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3400" w:rsidRDefault="00BF1CBD">
      <w:pPr>
        <w:jc w:val="center"/>
        <w:rPr>
          <w:b/>
          <w:lang w:val="pt-BR"/>
        </w:rPr>
      </w:pPr>
      <w:bookmarkStart w:id="0" w:name="_GoBack"/>
      <w:bookmarkEnd w:id="0"/>
      <w:r>
        <w:rPr>
          <w:b/>
          <w:noProof/>
          <w:lang w:val="pt-BR" w:eastAsia="pt-BR"/>
        </w:rPr>
        <w:drawing>
          <wp:inline distT="0" distB="0" distL="0" distR="0">
            <wp:extent cx="723265" cy="1009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00" w:rsidRDefault="009E3400">
      <w:pPr>
        <w:jc w:val="center"/>
        <w:rPr>
          <w:b/>
          <w:lang w:val="pt-BR"/>
        </w:rPr>
      </w:pPr>
      <w:r>
        <w:rPr>
          <w:b/>
          <w:lang w:val="pt-BR"/>
        </w:rPr>
        <w:t>UNIVERSIDADE FEDERAL DO PARÁ</w:t>
      </w:r>
    </w:p>
    <w:p w:rsidR="009E3400" w:rsidRDefault="009E3400">
      <w:pPr>
        <w:jc w:val="center"/>
        <w:rPr>
          <w:b/>
          <w:lang w:val="pt-BR"/>
        </w:rPr>
      </w:pPr>
      <w:r>
        <w:rPr>
          <w:b/>
          <w:lang w:val="pt-BR"/>
        </w:rPr>
        <w:t>CENTRO DE CIÊNCIAS EXATAS E NATURAIS</w:t>
      </w:r>
    </w:p>
    <w:p w:rsidR="009E3400" w:rsidRDefault="009E3400">
      <w:pPr>
        <w:jc w:val="center"/>
        <w:rPr>
          <w:b/>
          <w:lang w:val="pt-BR"/>
        </w:rPr>
      </w:pPr>
      <w:r>
        <w:rPr>
          <w:b/>
          <w:lang w:val="pt-BR"/>
        </w:rPr>
        <w:t>PROGRAMA DE PÓS-GRADUAÇÃO EM CIÊNCIA DA COMPUTAÇÃO</w:t>
      </w:r>
    </w:p>
    <w:p w:rsidR="009E3400" w:rsidRDefault="009E3400">
      <w:pPr>
        <w:jc w:val="center"/>
        <w:rPr>
          <w:b/>
          <w:lang w:val="pt-BR"/>
        </w:rPr>
      </w:pPr>
    </w:p>
    <w:p w:rsidR="009E3400" w:rsidRDefault="009E3400">
      <w:pPr>
        <w:jc w:val="center"/>
        <w:rPr>
          <w:lang w:val="pt-BR"/>
        </w:rPr>
      </w:pPr>
    </w:p>
    <w:p w:rsidR="009E3400" w:rsidRDefault="009E3400">
      <w:pPr>
        <w:jc w:val="center"/>
        <w:rPr>
          <w:lang w:val="pt-BR"/>
        </w:rPr>
      </w:pPr>
    </w:p>
    <w:p w:rsidR="009E3400" w:rsidRDefault="009E3400">
      <w:pPr>
        <w:jc w:val="center"/>
        <w:rPr>
          <w:lang w:val="pt-BR"/>
        </w:rPr>
      </w:pPr>
    </w:p>
    <w:p w:rsidR="009E3400" w:rsidRDefault="009E3400">
      <w:pPr>
        <w:jc w:val="center"/>
        <w:rPr>
          <w:lang w:val="pt-BR"/>
        </w:rPr>
      </w:pPr>
    </w:p>
    <w:p w:rsidR="00490305" w:rsidRDefault="00490305">
      <w:pPr>
        <w:jc w:val="center"/>
        <w:rPr>
          <w:lang w:val="pt-BR"/>
        </w:rPr>
      </w:pPr>
    </w:p>
    <w:p w:rsidR="009E3400" w:rsidRDefault="009E3400">
      <w:pPr>
        <w:jc w:val="center"/>
        <w:rPr>
          <w:lang w:val="pt-BR"/>
        </w:rPr>
      </w:pPr>
    </w:p>
    <w:p w:rsidR="009E3400" w:rsidRPr="00490305" w:rsidRDefault="00490305">
      <w:pPr>
        <w:pStyle w:val="Autor"/>
        <w:rPr>
          <w:color w:val="C00000"/>
          <w:lang w:val="pt-BR"/>
        </w:rPr>
      </w:pPr>
      <w:r w:rsidRPr="00490305">
        <w:rPr>
          <w:color w:val="C00000"/>
          <w:lang w:val="pt-BR"/>
        </w:rPr>
        <w:t>&lt;Nome do aluno&gt;</w:t>
      </w: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490305" w:rsidRDefault="00490305">
      <w:pPr>
        <w:rPr>
          <w:lang w:val="pt-BR"/>
        </w:rPr>
      </w:pPr>
    </w:p>
    <w:p w:rsidR="00490305" w:rsidRDefault="00490305">
      <w:pPr>
        <w:rPr>
          <w:lang w:val="pt-BR"/>
        </w:rPr>
      </w:pPr>
    </w:p>
    <w:p w:rsidR="00490305" w:rsidRDefault="00490305">
      <w:pPr>
        <w:rPr>
          <w:lang w:val="pt-BR"/>
        </w:rPr>
      </w:pPr>
    </w:p>
    <w:p w:rsidR="00490305" w:rsidRDefault="00490305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Pr="00490305" w:rsidRDefault="00490305">
      <w:pPr>
        <w:pStyle w:val="TtulodaFolhadeRosto"/>
        <w:ind w:left="0" w:right="0"/>
        <w:rPr>
          <w:color w:val="C00000"/>
          <w:lang w:val="pt-BR"/>
        </w:rPr>
      </w:pPr>
      <w:r w:rsidRPr="00490305">
        <w:rPr>
          <w:color w:val="C00000"/>
          <w:lang w:val="pt-BR"/>
        </w:rPr>
        <w:t>&lt;Título do Projeto de Dissertação</w:t>
      </w:r>
      <w:r w:rsidR="004109BA">
        <w:rPr>
          <w:color w:val="C00000"/>
          <w:lang w:val="pt-BR"/>
        </w:rPr>
        <w:t>/Tese</w:t>
      </w:r>
      <w:r w:rsidRPr="00490305">
        <w:rPr>
          <w:color w:val="C00000"/>
          <w:lang w:val="pt-BR"/>
        </w:rPr>
        <w:t>&gt;</w:t>
      </w:r>
    </w:p>
    <w:p w:rsidR="009E3400" w:rsidRDefault="009E3400">
      <w:pPr>
        <w:jc w:val="center"/>
        <w:rPr>
          <w:i/>
          <w:lang w:val="pt-BR"/>
        </w:rPr>
      </w:pPr>
      <w:r>
        <w:rPr>
          <w:i/>
          <w:lang w:val="pt-BR"/>
        </w:rPr>
        <w:t>Projeto de Dissertação</w:t>
      </w:r>
      <w:r w:rsidR="004109BA">
        <w:rPr>
          <w:i/>
          <w:lang w:val="pt-BR"/>
        </w:rPr>
        <w:t>/Tese</w:t>
      </w: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ind w:left="3969"/>
        <w:rPr>
          <w:lang w:val="pt-BR"/>
        </w:rPr>
      </w:pPr>
    </w:p>
    <w:p w:rsidR="009E3400" w:rsidRDefault="009E3400">
      <w:pPr>
        <w:ind w:left="3969"/>
        <w:rPr>
          <w:lang w:val="pt-BR"/>
        </w:rPr>
      </w:pPr>
    </w:p>
    <w:p w:rsidR="009E3400" w:rsidRDefault="009E3400">
      <w:pPr>
        <w:ind w:left="3969"/>
        <w:rPr>
          <w:lang w:val="pt-BR"/>
        </w:rPr>
      </w:pPr>
    </w:p>
    <w:p w:rsidR="009E3400" w:rsidRDefault="009E3400">
      <w:pPr>
        <w:ind w:left="3969"/>
        <w:rPr>
          <w:lang w:val="pt-BR"/>
        </w:rPr>
      </w:pPr>
    </w:p>
    <w:p w:rsidR="009E3400" w:rsidRDefault="009E3400">
      <w:pPr>
        <w:ind w:left="3969"/>
        <w:rPr>
          <w:lang w:val="pt-BR"/>
        </w:rPr>
      </w:pPr>
    </w:p>
    <w:p w:rsidR="009E3400" w:rsidRDefault="009E3400">
      <w:pPr>
        <w:ind w:left="3969"/>
        <w:rPr>
          <w:lang w:val="pt-BR"/>
        </w:rPr>
      </w:pPr>
    </w:p>
    <w:p w:rsidR="009E3400" w:rsidRDefault="009E3400" w:rsidP="00490305">
      <w:pPr>
        <w:rPr>
          <w:lang w:val="pt-BR"/>
        </w:rPr>
      </w:pPr>
    </w:p>
    <w:p w:rsidR="009E3400" w:rsidRDefault="009E3400">
      <w:pPr>
        <w:rPr>
          <w:lang w:val="pt-BR"/>
        </w:rPr>
      </w:pPr>
    </w:p>
    <w:p w:rsidR="009E3400" w:rsidRDefault="009E3400">
      <w:pPr>
        <w:jc w:val="center"/>
        <w:rPr>
          <w:lang w:val="pt-BR"/>
        </w:rPr>
      </w:pPr>
    </w:p>
    <w:p w:rsidR="00490305" w:rsidRDefault="009E3400">
      <w:pPr>
        <w:jc w:val="center"/>
        <w:rPr>
          <w:lang w:val="pt-BR"/>
        </w:rPr>
      </w:pPr>
      <w:r>
        <w:rPr>
          <w:lang w:val="pt-BR"/>
        </w:rPr>
        <w:t>Belém</w:t>
      </w:r>
    </w:p>
    <w:p w:rsidR="009F1436" w:rsidRDefault="00490305">
      <w:pPr>
        <w:jc w:val="center"/>
        <w:rPr>
          <w:color w:val="C00000"/>
          <w:lang w:val="pt-BR"/>
        </w:rPr>
      </w:pPr>
      <w:r w:rsidRPr="00490305">
        <w:rPr>
          <w:color w:val="C00000"/>
          <w:lang w:val="pt-BR"/>
        </w:rPr>
        <w:t>&lt;Ano&gt;</w:t>
      </w:r>
    </w:p>
    <w:p w:rsidR="00CC1ACA" w:rsidRDefault="009F1436" w:rsidP="00CC1ACA">
      <w:pPr>
        <w:jc w:val="center"/>
        <w:rPr>
          <w:b/>
          <w:lang w:val="pt-BR"/>
        </w:rPr>
      </w:pPr>
      <w:r>
        <w:rPr>
          <w:color w:val="C00000"/>
          <w:lang w:val="pt-BR"/>
        </w:rPr>
        <w:br w:type="page"/>
      </w:r>
      <w:r w:rsidR="00BF1CBD">
        <w:rPr>
          <w:b/>
          <w:noProof/>
          <w:lang w:val="pt-BR" w:eastAsia="pt-BR"/>
        </w:rPr>
        <w:lastRenderedPageBreak/>
        <w:drawing>
          <wp:inline distT="0" distB="0" distL="0" distR="0">
            <wp:extent cx="723265" cy="1009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CA" w:rsidRDefault="00CC1ACA" w:rsidP="00CC1ACA">
      <w:pPr>
        <w:jc w:val="center"/>
        <w:rPr>
          <w:b/>
          <w:lang w:val="pt-BR"/>
        </w:rPr>
      </w:pPr>
      <w:r>
        <w:rPr>
          <w:b/>
          <w:lang w:val="pt-BR"/>
        </w:rPr>
        <w:t>UNIVERSIDADE FEDERAL DO PARÁ</w:t>
      </w:r>
    </w:p>
    <w:p w:rsidR="00CC1ACA" w:rsidRDefault="00CC1ACA" w:rsidP="00CC1ACA">
      <w:pPr>
        <w:jc w:val="center"/>
        <w:rPr>
          <w:b/>
          <w:lang w:val="pt-BR"/>
        </w:rPr>
      </w:pPr>
      <w:r>
        <w:rPr>
          <w:b/>
          <w:lang w:val="pt-BR"/>
        </w:rPr>
        <w:t>CENTRO DE CIÊNCIAS EXATAS E NATURAIS</w:t>
      </w:r>
    </w:p>
    <w:p w:rsidR="00CC1ACA" w:rsidRDefault="00CC1ACA" w:rsidP="00CC1ACA">
      <w:pPr>
        <w:jc w:val="center"/>
        <w:rPr>
          <w:b/>
          <w:lang w:val="pt-BR"/>
        </w:rPr>
      </w:pPr>
      <w:r>
        <w:rPr>
          <w:b/>
          <w:lang w:val="pt-BR"/>
        </w:rPr>
        <w:t>PROGRAMA DE PÓS-GRADUAÇÃO EM CIÊNCIA DA COMPUTAÇÃO</w:t>
      </w:r>
    </w:p>
    <w:p w:rsidR="00CC1ACA" w:rsidRDefault="00CC1ACA" w:rsidP="00CC1ACA">
      <w:pPr>
        <w:jc w:val="center"/>
        <w:rPr>
          <w:b/>
          <w:lang w:val="pt-BR"/>
        </w:rPr>
      </w:pPr>
    </w:p>
    <w:p w:rsidR="00CC1ACA" w:rsidRDefault="00CC1ACA" w:rsidP="00CC1ACA">
      <w:pPr>
        <w:jc w:val="center"/>
        <w:rPr>
          <w:lang w:val="pt-BR"/>
        </w:rPr>
      </w:pPr>
    </w:p>
    <w:p w:rsidR="00CC1ACA" w:rsidRDefault="00CC1ACA" w:rsidP="00CC1ACA">
      <w:pPr>
        <w:jc w:val="center"/>
        <w:rPr>
          <w:lang w:val="pt-BR"/>
        </w:rPr>
      </w:pPr>
    </w:p>
    <w:p w:rsidR="00CC1ACA" w:rsidRDefault="00CC1ACA" w:rsidP="00CC1ACA">
      <w:pPr>
        <w:jc w:val="center"/>
        <w:rPr>
          <w:lang w:val="pt-BR"/>
        </w:rPr>
      </w:pPr>
    </w:p>
    <w:p w:rsidR="00CC1ACA" w:rsidRDefault="00CC1ACA" w:rsidP="00CC1ACA">
      <w:pPr>
        <w:jc w:val="center"/>
        <w:rPr>
          <w:lang w:val="pt-BR"/>
        </w:rPr>
      </w:pPr>
    </w:p>
    <w:p w:rsidR="00CC1ACA" w:rsidRDefault="00CC1ACA" w:rsidP="00CC1ACA">
      <w:pPr>
        <w:jc w:val="center"/>
        <w:rPr>
          <w:lang w:val="pt-BR"/>
        </w:rPr>
      </w:pPr>
    </w:p>
    <w:p w:rsidR="00CC1ACA" w:rsidRDefault="00CC1ACA" w:rsidP="00CC1ACA">
      <w:pPr>
        <w:jc w:val="center"/>
        <w:rPr>
          <w:lang w:val="pt-BR"/>
        </w:rPr>
      </w:pPr>
    </w:p>
    <w:p w:rsidR="00CC1ACA" w:rsidRPr="00490305" w:rsidRDefault="00CC1ACA" w:rsidP="00CC1ACA">
      <w:pPr>
        <w:pStyle w:val="Autor"/>
        <w:rPr>
          <w:color w:val="C00000"/>
          <w:lang w:val="pt-BR"/>
        </w:rPr>
      </w:pPr>
      <w:r w:rsidRPr="00490305">
        <w:rPr>
          <w:color w:val="C00000"/>
          <w:lang w:val="pt-BR"/>
        </w:rPr>
        <w:t>&lt;Nome do aluno&gt;</w:t>
      </w: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Pr="00490305" w:rsidRDefault="00CC1ACA" w:rsidP="00CC1ACA">
      <w:pPr>
        <w:pStyle w:val="TtulodaFolhadeRosto"/>
        <w:ind w:left="0" w:right="0"/>
        <w:rPr>
          <w:color w:val="C00000"/>
          <w:lang w:val="pt-BR"/>
        </w:rPr>
      </w:pPr>
      <w:r w:rsidRPr="00490305">
        <w:rPr>
          <w:color w:val="C00000"/>
          <w:lang w:val="pt-BR"/>
        </w:rPr>
        <w:t>&lt;Título do Projeto de Dissertação&gt;</w:t>
      </w:r>
    </w:p>
    <w:p w:rsidR="00CC1ACA" w:rsidRDefault="00CC1ACA" w:rsidP="00CC1ACA">
      <w:pPr>
        <w:jc w:val="center"/>
        <w:rPr>
          <w:i/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ind w:left="4253" w:right="852"/>
        <w:jc w:val="right"/>
        <w:rPr>
          <w:lang w:val="pt-BR"/>
        </w:rPr>
      </w:pPr>
    </w:p>
    <w:p w:rsidR="00CC1ACA" w:rsidRDefault="00CC1ACA" w:rsidP="00CC1ACA">
      <w:pPr>
        <w:ind w:left="3969" w:right="2"/>
        <w:jc w:val="both"/>
        <w:rPr>
          <w:lang w:val="pt-BR"/>
        </w:rPr>
      </w:pPr>
      <w:r>
        <w:rPr>
          <w:lang w:val="pt-BR"/>
        </w:rPr>
        <w:t>Projeto de Dissertação de Mestrado</w:t>
      </w:r>
      <w:r w:rsidR="004109BA">
        <w:rPr>
          <w:lang w:val="pt-BR"/>
        </w:rPr>
        <w:t xml:space="preserve"> / Tese de Doutorado</w:t>
      </w:r>
      <w:r>
        <w:rPr>
          <w:lang w:val="pt-BR"/>
        </w:rPr>
        <w:t xml:space="preserve"> apresentado ao Programa de Pós-Graduação em Ciência da Computação. Instituto de Ciências Exatas e Naturais. Universidade Federal do Pará.</w:t>
      </w:r>
    </w:p>
    <w:p w:rsidR="00CC1ACA" w:rsidRDefault="00CC1ACA" w:rsidP="00CC1ACA">
      <w:pPr>
        <w:tabs>
          <w:tab w:val="left" w:pos="8505"/>
        </w:tabs>
        <w:ind w:left="3969" w:right="2"/>
        <w:jc w:val="both"/>
        <w:rPr>
          <w:lang w:val="pt-BR"/>
        </w:rPr>
      </w:pPr>
      <w:r>
        <w:rPr>
          <w:lang w:val="pt-BR"/>
        </w:rPr>
        <w:t xml:space="preserve">Área de Concentração: </w:t>
      </w:r>
      <w:r w:rsidRPr="00CC1ACA">
        <w:rPr>
          <w:color w:val="C00000"/>
          <w:lang w:val="pt-BR"/>
        </w:rPr>
        <w:t>&lt;Nome da Área&gt;</w:t>
      </w:r>
    </w:p>
    <w:p w:rsidR="00CC1ACA" w:rsidRDefault="00CC1ACA" w:rsidP="00CC1ACA">
      <w:pPr>
        <w:ind w:left="3969"/>
        <w:jc w:val="both"/>
        <w:rPr>
          <w:lang w:val="pt-BR"/>
        </w:rPr>
      </w:pPr>
      <w:r>
        <w:rPr>
          <w:lang w:val="pt-BR"/>
        </w:rPr>
        <w:t xml:space="preserve">Orientador(a) Prof.(a) Dr.(a) </w:t>
      </w:r>
      <w:r w:rsidRPr="00CC1ACA">
        <w:rPr>
          <w:color w:val="C00000"/>
          <w:lang w:val="pt-BR"/>
        </w:rPr>
        <w:t>&lt;Nome do Professor&gt;</w:t>
      </w: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rPr>
          <w:lang w:val="pt-BR"/>
        </w:rPr>
      </w:pPr>
    </w:p>
    <w:p w:rsidR="00CC1ACA" w:rsidRDefault="00CC1ACA" w:rsidP="00CC1ACA">
      <w:pPr>
        <w:jc w:val="center"/>
        <w:rPr>
          <w:lang w:val="pt-BR"/>
        </w:rPr>
      </w:pPr>
    </w:p>
    <w:p w:rsidR="00CC1ACA" w:rsidRDefault="00CC1ACA" w:rsidP="00CC1ACA">
      <w:pPr>
        <w:jc w:val="center"/>
        <w:rPr>
          <w:lang w:val="pt-BR"/>
        </w:rPr>
      </w:pPr>
      <w:r>
        <w:rPr>
          <w:lang w:val="pt-BR"/>
        </w:rPr>
        <w:t>Belém</w:t>
      </w:r>
    </w:p>
    <w:p w:rsidR="009F1436" w:rsidRDefault="00CC1ACA" w:rsidP="006074E7">
      <w:pPr>
        <w:jc w:val="center"/>
        <w:rPr>
          <w:color w:val="C00000"/>
          <w:lang w:val="pt-BR"/>
        </w:rPr>
      </w:pPr>
      <w:r w:rsidRPr="00490305">
        <w:rPr>
          <w:color w:val="C00000"/>
          <w:lang w:val="pt-BR"/>
        </w:rPr>
        <w:t>&lt;Ano&gt;</w:t>
      </w:r>
    </w:p>
    <w:p w:rsidR="006074E7" w:rsidRPr="008C4C20" w:rsidRDefault="009F1436" w:rsidP="009F1436">
      <w:pPr>
        <w:spacing w:before="1800" w:after="840"/>
        <w:jc w:val="center"/>
        <w:rPr>
          <w:rFonts w:ascii="Helvetica" w:hAnsi="Helvetica" w:cs="Helvetica"/>
          <w:lang w:val="pt-BR"/>
        </w:rPr>
      </w:pPr>
      <w:r>
        <w:rPr>
          <w:color w:val="C00000"/>
          <w:lang w:val="pt-BR"/>
        </w:rPr>
        <w:br w:type="page"/>
      </w:r>
      <w:r w:rsidR="006074E7" w:rsidRPr="008C4C20">
        <w:rPr>
          <w:rFonts w:ascii="Helvetica" w:hAnsi="Helvetica" w:cs="Helvetica"/>
          <w:b/>
          <w:sz w:val="32"/>
          <w:szCs w:val="32"/>
          <w:lang w:val="pt-BR"/>
        </w:rPr>
        <w:lastRenderedPageBreak/>
        <w:t>LISTA DE ILUSTRAÇÕES</w:t>
      </w:r>
    </w:p>
    <w:p w:rsidR="009E3400" w:rsidRDefault="006074E7" w:rsidP="006074E7">
      <w:pPr>
        <w:spacing w:after="120"/>
        <w:jc w:val="both"/>
        <w:rPr>
          <w:rFonts w:ascii="Arial" w:hAnsi="Arial"/>
          <w:bCs/>
          <w:color w:val="C00000"/>
          <w:lang w:val="pt-BR"/>
        </w:rPr>
      </w:pPr>
      <w:r>
        <w:rPr>
          <w:rFonts w:ascii="Arial" w:eastAsia="ArialMT" w:hAnsi="Arial" w:cs="ArialMT"/>
          <w:bCs/>
          <w:lang w:val="pt-BR"/>
        </w:rPr>
        <w:t xml:space="preserve">Quadro </w:t>
      </w:r>
      <w:r>
        <w:rPr>
          <w:rFonts w:ascii="Arial" w:eastAsia="ArialMT" w:hAnsi="Arial" w:cs="ArialMT"/>
          <w:bCs/>
          <w:color w:val="C00000"/>
          <w:lang w:val="pt-BR"/>
        </w:rPr>
        <w:t>&lt;n</w:t>
      </w:r>
      <w:r w:rsidRPr="006074E7">
        <w:rPr>
          <w:rFonts w:ascii="Arial" w:eastAsia="ArialMT" w:hAnsi="Arial" w:cs="ArialMT"/>
          <w:bCs/>
          <w:color w:val="C00000"/>
          <w:lang w:val="pt-BR"/>
        </w:rPr>
        <w:t>.&gt;</w:t>
      </w:r>
      <w:r w:rsidRPr="006074E7">
        <w:rPr>
          <w:rFonts w:ascii="Arial" w:eastAsia="ArialMT" w:hAnsi="Arial" w:cs="ArialMT"/>
          <w:bCs/>
          <w:lang w:val="pt-BR"/>
        </w:rPr>
        <w:t>.</w:t>
      </w:r>
      <w:r>
        <w:rPr>
          <w:rFonts w:ascii="Arial" w:eastAsia="ArialMT" w:hAnsi="Arial" w:cs="ArialMT"/>
          <w:bCs/>
          <w:color w:val="C00000"/>
          <w:lang w:val="pt-BR"/>
        </w:rPr>
        <w:tab/>
      </w:r>
      <w:r w:rsidRPr="006074E7">
        <w:rPr>
          <w:rFonts w:ascii="Arial" w:eastAsia="ArialMT" w:hAnsi="Arial" w:cs="ArialMT"/>
          <w:bCs/>
          <w:color w:val="C00000"/>
          <w:lang w:val="pt-BR"/>
        </w:rPr>
        <w:t>&lt;Título&gt;</w:t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 w:rsidRPr="006074E7">
        <w:rPr>
          <w:rFonts w:ascii="Arial" w:hAnsi="Arial"/>
          <w:bCs/>
          <w:color w:val="C00000"/>
          <w:lang w:val="pt-BR"/>
        </w:rPr>
        <w:t>&lt;n.</w:t>
      </w:r>
      <w:r w:rsidR="00D548E4">
        <w:rPr>
          <w:rFonts w:ascii="Arial" w:hAnsi="Arial"/>
          <w:bCs/>
          <w:color w:val="C00000"/>
          <w:lang w:val="pt-BR"/>
        </w:rPr>
        <w:t xml:space="preserve"> pg.</w:t>
      </w:r>
      <w:r w:rsidRPr="006074E7">
        <w:rPr>
          <w:rFonts w:ascii="Arial" w:hAnsi="Arial"/>
          <w:bCs/>
          <w:color w:val="C00000"/>
          <w:lang w:val="pt-BR"/>
        </w:rPr>
        <w:t>&gt;</w:t>
      </w:r>
    </w:p>
    <w:p w:rsidR="006074E7" w:rsidRDefault="006074E7" w:rsidP="006074E7">
      <w:pPr>
        <w:spacing w:after="120"/>
        <w:jc w:val="both"/>
        <w:rPr>
          <w:rFonts w:ascii="Arial" w:hAnsi="Arial"/>
          <w:bCs/>
          <w:color w:val="C00000"/>
          <w:lang w:val="pt-BR"/>
        </w:rPr>
      </w:pPr>
      <w:r w:rsidRPr="006074E7">
        <w:rPr>
          <w:rFonts w:ascii="Arial" w:hAnsi="Arial"/>
          <w:bCs/>
          <w:lang w:val="pt-BR"/>
        </w:rPr>
        <w:t>Foto</w:t>
      </w:r>
      <w:r>
        <w:rPr>
          <w:rFonts w:ascii="Arial" w:hAnsi="Arial"/>
          <w:bCs/>
          <w:lang w:val="pt-BR"/>
        </w:rPr>
        <w:t xml:space="preserve"> &lt;</w:t>
      </w:r>
      <w:r w:rsidRPr="006074E7">
        <w:rPr>
          <w:rFonts w:ascii="Arial" w:hAnsi="Arial"/>
          <w:bCs/>
          <w:color w:val="C00000"/>
          <w:lang w:val="pt-BR"/>
        </w:rPr>
        <w:t>n.&gt;</w:t>
      </w:r>
      <w:r>
        <w:rPr>
          <w:rFonts w:ascii="Arial" w:hAnsi="Arial"/>
          <w:bCs/>
          <w:lang w:val="pt-BR"/>
        </w:rPr>
        <w:t>.</w:t>
      </w:r>
      <w:r>
        <w:rPr>
          <w:rFonts w:ascii="Arial" w:hAnsi="Arial"/>
          <w:bCs/>
          <w:lang w:val="pt-BR"/>
        </w:rPr>
        <w:tab/>
      </w:r>
      <w:r w:rsidRPr="006074E7">
        <w:rPr>
          <w:rFonts w:ascii="Arial" w:hAnsi="Arial"/>
          <w:bCs/>
          <w:color w:val="C00000"/>
          <w:lang w:val="pt-BR"/>
        </w:rPr>
        <w:t>&lt;Título&gt;</w:t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>
        <w:rPr>
          <w:rFonts w:ascii="Arial" w:hAnsi="Arial"/>
          <w:bCs/>
          <w:color w:val="C00000"/>
          <w:lang w:val="pt-BR"/>
        </w:rPr>
        <w:t>&lt;n.</w:t>
      </w:r>
      <w:r w:rsidR="00D548E4">
        <w:rPr>
          <w:rFonts w:ascii="Arial" w:hAnsi="Arial"/>
          <w:bCs/>
          <w:color w:val="C00000"/>
          <w:lang w:val="pt-BR"/>
        </w:rPr>
        <w:t xml:space="preserve"> pg.</w:t>
      </w:r>
      <w:r>
        <w:rPr>
          <w:rFonts w:ascii="Arial" w:hAnsi="Arial"/>
          <w:bCs/>
          <w:color w:val="C00000"/>
          <w:lang w:val="pt-BR"/>
        </w:rPr>
        <w:t>&gt;</w:t>
      </w:r>
    </w:p>
    <w:p w:rsidR="006074E7" w:rsidRDefault="006074E7" w:rsidP="006074E7">
      <w:pPr>
        <w:spacing w:after="120"/>
        <w:jc w:val="both"/>
        <w:rPr>
          <w:rFonts w:ascii="Arial" w:hAnsi="Arial"/>
          <w:bCs/>
          <w:color w:val="C00000"/>
          <w:lang w:val="pt-BR"/>
        </w:rPr>
      </w:pPr>
      <w:r w:rsidRPr="006074E7">
        <w:rPr>
          <w:rFonts w:ascii="Arial" w:hAnsi="Arial"/>
          <w:bCs/>
          <w:lang w:val="pt-BR"/>
        </w:rPr>
        <w:t>Figura</w:t>
      </w:r>
      <w:r>
        <w:rPr>
          <w:rFonts w:ascii="Arial" w:hAnsi="Arial"/>
          <w:bCs/>
          <w:color w:val="C00000"/>
          <w:lang w:val="pt-BR"/>
        </w:rPr>
        <w:t xml:space="preserve"> &lt;n.&gt;</w:t>
      </w:r>
      <w:r>
        <w:rPr>
          <w:rFonts w:ascii="Arial" w:hAnsi="Arial"/>
          <w:bCs/>
          <w:lang w:val="pt-BR"/>
        </w:rPr>
        <w:t>.</w:t>
      </w:r>
      <w:r>
        <w:rPr>
          <w:rFonts w:ascii="Arial" w:hAnsi="Arial"/>
          <w:bCs/>
          <w:lang w:val="pt-BR"/>
        </w:rPr>
        <w:tab/>
      </w:r>
      <w:r w:rsidRPr="006074E7">
        <w:rPr>
          <w:rFonts w:ascii="Arial" w:hAnsi="Arial"/>
          <w:bCs/>
          <w:color w:val="C00000"/>
          <w:lang w:val="pt-BR"/>
        </w:rPr>
        <w:t>&lt;Título&gt;</w:t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>
        <w:rPr>
          <w:rFonts w:ascii="Arial" w:hAnsi="Arial"/>
          <w:bCs/>
          <w:color w:val="C00000"/>
          <w:lang w:val="pt-BR"/>
        </w:rPr>
        <w:t>&lt;n.</w:t>
      </w:r>
      <w:r w:rsidR="00D548E4">
        <w:rPr>
          <w:rFonts w:ascii="Arial" w:hAnsi="Arial"/>
          <w:bCs/>
          <w:color w:val="C00000"/>
          <w:lang w:val="pt-BR"/>
        </w:rPr>
        <w:t xml:space="preserve"> pg.</w:t>
      </w:r>
      <w:r>
        <w:rPr>
          <w:rFonts w:ascii="Arial" w:hAnsi="Arial"/>
          <w:bCs/>
          <w:color w:val="C00000"/>
          <w:lang w:val="pt-BR"/>
        </w:rPr>
        <w:t>&gt;</w:t>
      </w:r>
    </w:p>
    <w:p w:rsidR="00531773" w:rsidRDefault="00531773" w:rsidP="00531773">
      <w:pPr>
        <w:spacing w:after="120"/>
        <w:jc w:val="both"/>
        <w:rPr>
          <w:rFonts w:ascii="Arial" w:hAnsi="Arial"/>
          <w:bCs/>
          <w:color w:val="C00000"/>
          <w:lang w:val="pt-BR"/>
        </w:rPr>
      </w:pPr>
      <w:r>
        <w:rPr>
          <w:rFonts w:ascii="Arial" w:hAnsi="Arial"/>
          <w:bCs/>
          <w:lang w:val="pt-BR"/>
        </w:rPr>
        <w:t>Mapa</w:t>
      </w:r>
      <w:r>
        <w:rPr>
          <w:rFonts w:ascii="Arial" w:hAnsi="Arial"/>
          <w:bCs/>
          <w:color w:val="C00000"/>
          <w:lang w:val="pt-BR"/>
        </w:rPr>
        <w:t xml:space="preserve"> &lt;n.&gt;</w:t>
      </w:r>
      <w:r>
        <w:rPr>
          <w:rFonts w:ascii="Arial" w:hAnsi="Arial"/>
          <w:bCs/>
          <w:lang w:val="pt-BR"/>
        </w:rPr>
        <w:t>.</w:t>
      </w:r>
      <w:r>
        <w:rPr>
          <w:rFonts w:ascii="Arial" w:hAnsi="Arial"/>
          <w:bCs/>
          <w:lang w:val="pt-BR"/>
        </w:rPr>
        <w:tab/>
      </w:r>
      <w:r w:rsidRPr="006074E7">
        <w:rPr>
          <w:rFonts w:ascii="Arial" w:hAnsi="Arial"/>
          <w:bCs/>
          <w:color w:val="C00000"/>
          <w:lang w:val="pt-BR"/>
        </w:rPr>
        <w:t>&lt;Título&gt;</w:t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>
        <w:rPr>
          <w:rFonts w:ascii="Arial" w:hAnsi="Arial"/>
          <w:bCs/>
          <w:color w:val="C00000"/>
          <w:lang w:val="pt-BR"/>
        </w:rPr>
        <w:t>&lt;n.</w:t>
      </w:r>
      <w:r w:rsidR="00D548E4">
        <w:rPr>
          <w:rFonts w:ascii="Arial" w:hAnsi="Arial"/>
          <w:bCs/>
          <w:color w:val="C00000"/>
          <w:lang w:val="pt-BR"/>
        </w:rPr>
        <w:t xml:space="preserve"> pg.</w:t>
      </w:r>
      <w:r>
        <w:rPr>
          <w:rFonts w:ascii="Arial" w:hAnsi="Arial"/>
          <w:bCs/>
          <w:color w:val="C00000"/>
          <w:lang w:val="pt-BR"/>
        </w:rPr>
        <w:t>&gt;</w:t>
      </w:r>
    </w:p>
    <w:p w:rsidR="00531773" w:rsidRDefault="00531773" w:rsidP="00531773">
      <w:pPr>
        <w:spacing w:after="120"/>
        <w:jc w:val="both"/>
        <w:rPr>
          <w:rFonts w:ascii="Arial" w:hAnsi="Arial"/>
          <w:bCs/>
          <w:color w:val="C00000"/>
          <w:lang w:val="pt-BR"/>
        </w:rPr>
      </w:pPr>
      <w:r>
        <w:rPr>
          <w:rFonts w:ascii="Arial" w:hAnsi="Arial"/>
          <w:bCs/>
          <w:lang w:val="pt-BR"/>
        </w:rPr>
        <w:t>Gráfico</w:t>
      </w:r>
      <w:r>
        <w:rPr>
          <w:rFonts w:ascii="Arial" w:hAnsi="Arial"/>
          <w:bCs/>
          <w:color w:val="C00000"/>
          <w:lang w:val="pt-BR"/>
        </w:rPr>
        <w:t xml:space="preserve"> &lt;n.&gt;</w:t>
      </w:r>
      <w:r>
        <w:rPr>
          <w:rFonts w:ascii="Arial" w:hAnsi="Arial"/>
          <w:bCs/>
          <w:lang w:val="pt-BR"/>
        </w:rPr>
        <w:t>.</w:t>
      </w:r>
      <w:r>
        <w:rPr>
          <w:rFonts w:ascii="Arial" w:hAnsi="Arial"/>
          <w:bCs/>
          <w:lang w:val="pt-BR"/>
        </w:rPr>
        <w:tab/>
      </w:r>
      <w:r w:rsidRPr="006074E7">
        <w:rPr>
          <w:rFonts w:ascii="Arial" w:hAnsi="Arial"/>
          <w:bCs/>
          <w:color w:val="C00000"/>
          <w:lang w:val="pt-BR"/>
        </w:rPr>
        <w:t>&lt;Título&gt;</w:t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 w:rsidR="00D548E4">
        <w:rPr>
          <w:rFonts w:ascii="Arial" w:hAnsi="Arial"/>
          <w:bCs/>
          <w:color w:val="C00000"/>
          <w:lang w:val="pt-BR"/>
        </w:rPr>
        <w:tab/>
      </w:r>
      <w:r>
        <w:rPr>
          <w:rFonts w:ascii="Arial" w:hAnsi="Arial"/>
          <w:bCs/>
          <w:color w:val="C00000"/>
          <w:lang w:val="pt-BR"/>
        </w:rPr>
        <w:t>&lt;n.</w:t>
      </w:r>
      <w:r w:rsidR="00D548E4">
        <w:rPr>
          <w:rFonts w:ascii="Arial" w:hAnsi="Arial"/>
          <w:bCs/>
          <w:color w:val="C00000"/>
          <w:lang w:val="pt-BR"/>
        </w:rPr>
        <w:t xml:space="preserve"> pg.</w:t>
      </w:r>
      <w:r>
        <w:rPr>
          <w:rFonts w:ascii="Arial" w:hAnsi="Arial"/>
          <w:bCs/>
          <w:color w:val="C00000"/>
          <w:lang w:val="pt-BR"/>
        </w:rPr>
        <w:t>&gt;</w:t>
      </w:r>
    </w:p>
    <w:p w:rsidR="008C4C20" w:rsidRDefault="008C4C20" w:rsidP="008C4C20">
      <w:pPr>
        <w:jc w:val="center"/>
        <w:rPr>
          <w:color w:val="C00000"/>
          <w:lang w:val="pt-BR"/>
        </w:rPr>
      </w:pPr>
    </w:p>
    <w:p w:rsidR="008C4C20" w:rsidRPr="008C4C20" w:rsidRDefault="009F1436" w:rsidP="009F1436">
      <w:pPr>
        <w:spacing w:before="1800" w:after="840"/>
        <w:jc w:val="center"/>
        <w:rPr>
          <w:rFonts w:ascii="Helvetica" w:hAnsi="Helvetica" w:cs="Helvetica"/>
          <w:lang w:val="pt-BR"/>
        </w:rPr>
      </w:pPr>
      <w:r>
        <w:rPr>
          <w:color w:val="C00000"/>
          <w:lang w:val="pt-BR"/>
        </w:rPr>
        <w:br w:type="page"/>
      </w:r>
      <w:r w:rsidR="008C4C20" w:rsidRPr="008C4C20">
        <w:rPr>
          <w:rFonts w:ascii="Helvetica" w:hAnsi="Helvetica" w:cs="Helvetica"/>
          <w:b/>
          <w:sz w:val="32"/>
          <w:szCs w:val="32"/>
          <w:lang w:val="pt-BR"/>
        </w:rPr>
        <w:lastRenderedPageBreak/>
        <w:t xml:space="preserve">LISTA DE </w:t>
      </w:r>
      <w:r w:rsidR="008C4C20">
        <w:rPr>
          <w:rFonts w:ascii="Helvetica" w:hAnsi="Helvetica" w:cs="Helvetica"/>
          <w:b/>
          <w:sz w:val="32"/>
          <w:szCs w:val="32"/>
          <w:lang w:val="pt-BR"/>
        </w:rPr>
        <w:t>TABELAS</w:t>
      </w:r>
    </w:p>
    <w:p w:rsidR="008C4C20" w:rsidRDefault="008C4C20" w:rsidP="008C4C20">
      <w:pPr>
        <w:spacing w:after="120"/>
        <w:jc w:val="both"/>
        <w:rPr>
          <w:rFonts w:ascii="Arial" w:hAnsi="Arial"/>
          <w:bCs/>
          <w:color w:val="C00000"/>
          <w:lang w:val="pt-BR"/>
        </w:rPr>
      </w:pPr>
      <w:r>
        <w:rPr>
          <w:rFonts w:ascii="Arial" w:eastAsia="ArialMT" w:hAnsi="Arial" w:cs="ArialMT"/>
          <w:bCs/>
          <w:lang w:val="pt-BR"/>
        </w:rPr>
        <w:t xml:space="preserve">Tabela </w:t>
      </w:r>
      <w:r>
        <w:rPr>
          <w:rFonts w:ascii="Arial" w:eastAsia="ArialMT" w:hAnsi="Arial" w:cs="ArialMT"/>
          <w:bCs/>
          <w:color w:val="C00000"/>
          <w:lang w:val="pt-BR"/>
        </w:rPr>
        <w:t>&lt;n</w:t>
      </w:r>
      <w:r w:rsidRPr="006074E7">
        <w:rPr>
          <w:rFonts w:ascii="Arial" w:eastAsia="ArialMT" w:hAnsi="Arial" w:cs="ArialMT"/>
          <w:bCs/>
          <w:color w:val="C00000"/>
          <w:lang w:val="pt-BR"/>
        </w:rPr>
        <w:t>.&gt;</w:t>
      </w:r>
      <w:r w:rsidRPr="006074E7">
        <w:rPr>
          <w:rFonts w:ascii="Arial" w:eastAsia="ArialMT" w:hAnsi="Arial" w:cs="ArialMT"/>
          <w:bCs/>
          <w:lang w:val="pt-BR"/>
        </w:rPr>
        <w:t>.</w:t>
      </w:r>
      <w:r>
        <w:rPr>
          <w:rFonts w:ascii="Arial" w:eastAsia="ArialMT" w:hAnsi="Arial" w:cs="ArialMT"/>
          <w:bCs/>
          <w:color w:val="C00000"/>
          <w:lang w:val="pt-BR"/>
        </w:rPr>
        <w:tab/>
      </w:r>
      <w:r w:rsidRPr="006074E7">
        <w:rPr>
          <w:rFonts w:ascii="Arial" w:eastAsia="ArialMT" w:hAnsi="Arial" w:cs="ArialMT"/>
          <w:bCs/>
          <w:color w:val="C00000"/>
          <w:lang w:val="pt-BR"/>
        </w:rPr>
        <w:t>&lt;Título&gt;</w:t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>
        <w:rPr>
          <w:rFonts w:ascii="Arial" w:hAnsi="Arial"/>
          <w:bCs/>
          <w:lang w:val="pt-BR"/>
        </w:rPr>
        <w:tab/>
      </w:r>
      <w:r w:rsidRPr="006074E7">
        <w:rPr>
          <w:rFonts w:ascii="Arial" w:hAnsi="Arial"/>
          <w:bCs/>
          <w:color w:val="C00000"/>
          <w:lang w:val="pt-BR"/>
        </w:rPr>
        <w:t>&lt;n.</w:t>
      </w:r>
      <w:r>
        <w:rPr>
          <w:rFonts w:ascii="Arial" w:hAnsi="Arial"/>
          <w:bCs/>
          <w:color w:val="C00000"/>
          <w:lang w:val="pt-BR"/>
        </w:rPr>
        <w:t xml:space="preserve"> pg.</w:t>
      </w:r>
      <w:r w:rsidRPr="006074E7">
        <w:rPr>
          <w:rFonts w:ascii="Arial" w:hAnsi="Arial"/>
          <w:bCs/>
          <w:color w:val="C00000"/>
          <w:lang w:val="pt-BR"/>
        </w:rPr>
        <w:t>&gt;</w:t>
      </w:r>
    </w:p>
    <w:p w:rsidR="008C4C20" w:rsidRDefault="008C4C20" w:rsidP="008C4C20">
      <w:pPr>
        <w:jc w:val="center"/>
        <w:rPr>
          <w:color w:val="C00000"/>
          <w:lang w:val="pt-BR"/>
        </w:rPr>
      </w:pPr>
    </w:p>
    <w:p w:rsidR="008C4C20" w:rsidRPr="008C4C20" w:rsidRDefault="009F1436" w:rsidP="009F1436">
      <w:pPr>
        <w:spacing w:before="1800" w:after="840"/>
        <w:jc w:val="center"/>
        <w:rPr>
          <w:rFonts w:ascii="Helvetica" w:hAnsi="Helvetica" w:cs="Helvetica"/>
          <w:lang w:val="pt-BR"/>
        </w:rPr>
      </w:pPr>
      <w:r>
        <w:rPr>
          <w:color w:val="C00000"/>
          <w:lang w:val="pt-BR"/>
        </w:rPr>
        <w:br w:type="page"/>
      </w:r>
      <w:r w:rsidR="008C4C20" w:rsidRPr="008C4C20">
        <w:rPr>
          <w:rFonts w:ascii="Helvetica" w:hAnsi="Helvetica" w:cs="Helvetica"/>
          <w:b/>
          <w:sz w:val="32"/>
          <w:szCs w:val="32"/>
          <w:lang w:val="pt-BR"/>
        </w:rPr>
        <w:lastRenderedPageBreak/>
        <w:t xml:space="preserve">LISTA DE </w:t>
      </w:r>
      <w:r w:rsidR="008C4C20">
        <w:rPr>
          <w:rFonts w:ascii="Helvetica" w:hAnsi="Helvetica" w:cs="Helvetica"/>
          <w:b/>
          <w:sz w:val="32"/>
          <w:szCs w:val="32"/>
          <w:lang w:val="pt-BR"/>
        </w:rPr>
        <w:t>SIGLAS</w:t>
      </w:r>
    </w:p>
    <w:p w:rsidR="009D6E05" w:rsidRDefault="008C4C20" w:rsidP="009D6E05">
      <w:pPr>
        <w:spacing w:after="120"/>
        <w:jc w:val="both"/>
        <w:rPr>
          <w:rFonts w:ascii="Arial" w:hAnsi="Arial"/>
          <w:bCs/>
          <w:color w:val="C00000"/>
          <w:lang w:val="pt-BR"/>
        </w:rPr>
      </w:pPr>
      <w:r>
        <w:rPr>
          <w:rFonts w:ascii="Arial" w:eastAsia="ArialMT" w:hAnsi="Arial" w:cs="ArialMT"/>
          <w:bCs/>
          <w:color w:val="C00000"/>
          <w:lang w:val="pt-BR"/>
        </w:rPr>
        <w:t>&lt;Sigla</w:t>
      </w:r>
      <w:r w:rsidRPr="006074E7">
        <w:rPr>
          <w:rFonts w:ascii="Arial" w:eastAsia="ArialMT" w:hAnsi="Arial" w:cs="ArialMT"/>
          <w:bCs/>
          <w:color w:val="C00000"/>
          <w:lang w:val="pt-BR"/>
        </w:rPr>
        <w:t>&gt;</w:t>
      </w:r>
      <w:r>
        <w:rPr>
          <w:rFonts w:ascii="Arial" w:eastAsia="ArialMT" w:hAnsi="Arial" w:cs="ArialMT"/>
          <w:bCs/>
          <w:color w:val="C00000"/>
          <w:lang w:val="pt-BR"/>
        </w:rPr>
        <w:tab/>
      </w:r>
      <w:r w:rsidRPr="006074E7">
        <w:rPr>
          <w:rFonts w:ascii="Arial" w:eastAsia="ArialMT" w:hAnsi="Arial" w:cs="ArialMT"/>
          <w:bCs/>
          <w:color w:val="C00000"/>
          <w:lang w:val="pt-BR"/>
        </w:rPr>
        <w:t>&lt;</w:t>
      </w:r>
      <w:r>
        <w:rPr>
          <w:rFonts w:ascii="Arial" w:eastAsia="ArialMT" w:hAnsi="Arial" w:cs="ArialMT"/>
          <w:bCs/>
          <w:color w:val="C00000"/>
          <w:lang w:val="pt-BR"/>
        </w:rPr>
        <w:t>Definição</w:t>
      </w:r>
      <w:r w:rsidRPr="006074E7">
        <w:rPr>
          <w:rFonts w:ascii="Arial" w:eastAsia="ArialMT" w:hAnsi="Arial" w:cs="ArialMT"/>
          <w:bCs/>
          <w:color w:val="C00000"/>
          <w:lang w:val="pt-BR"/>
        </w:rPr>
        <w:t>&gt;</w:t>
      </w:r>
    </w:p>
    <w:p w:rsidR="009E3400" w:rsidRPr="009D6E05" w:rsidRDefault="009D6E05" w:rsidP="009D6E05">
      <w:pPr>
        <w:spacing w:before="1800" w:after="840"/>
        <w:jc w:val="center"/>
        <w:rPr>
          <w:rFonts w:ascii="Helvetica" w:hAnsi="Helvetica" w:cs="Helvetica"/>
          <w:b/>
          <w:sz w:val="32"/>
          <w:szCs w:val="32"/>
          <w:lang w:val="pt-BR"/>
        </w:rPr>
      </w:pPr>
      <w:r>
        <w:rPr>
          <w:rFonts w:ascii="Arial" w:hAnsi="Arial"/>
          <w:bCs/>
          <w:color w:val="C00000"/>
          <w:lang w:val="pt-BR"/>
        </w:rPr>
        <w:br w:type="page"/>
      </w:r>
      <w:r w:rsidRPr="009D6E05">
        <w:rPr>
          <w:rFonts w:ascii="Helvetica" w:hAnsi="Helvetica" w:cs="Helvetica"/>
          <w:b/>
          <w:sz w:val="32"/>
          <w:szCs w:val="32"/>
          <w:lang w:val="pt-BR"/>
        </w:rPr>
        <w:lastRenderedPageBreak/>
        <w:t>SUMÁRIO</w:t>
      </w:r>
    </w:p>
    <w:p w:rsidR="009E3400" w:rsidRDefault="00DA1E8A">
      <w:pPr>
        <w:pStyle w:val="Sumrio1"/>
        <w:tabs>
          <w:tab w:val="right" w:leader="dot" w:pos="8503"/>
        </w:tabs>
        <w:rPr>
          <w:lang w:val="pt-BR"/>
        </w:rPr>
      </w:pPr>
      <w:r>
        <w:rPr>
          <w:lang w:val="pt-BR"/>
        </w:rPr>
        <w:t>1. INTRODUção</w:t>
      </w:r>
      <w:r>
        <w:rPr>
          <w:lang w:val="pt-BR"/>
        </w:rPr>
        <w:tab/>
      </w:r>
      <w:r w:rsidRPr="00DA1E8A">
        <w:rPr>
          <w:color w:val="C00000"/>
          <w:lang w:val="pt-BR"/>
        </w:rPr>
        <w:t>&lt;n. pg.&gt;</w:t>
      </w:r>
    </w:p>
    <w:p w:rsidR="009E3400" w:rsidRDefault="009E3400">
      <w:pPr>
        <w:pStyle w:val="Sumrio1"/>
        <w:tabs>
          <w:tab w:val="right" w:leader="dot" w:pos="8503"/>
        </w:tabs>
        <w:rPr>
          <w:color w:val="C00000"/>
          <w:lang w:val="pt-BR"/>
        </w:rPr>
      </w:pPr>
      <w:r>
        <w:rPr>
          <w:lang w:val="pt-BR"/>
        </w:rPr>
        <w:t>2. CONTEXTUALIZAÇÃO E TERMINOLOGIAS DO TRABALHO</w:t>
      </w:r>
      <w:r>
        <w:rPr>
          <w:lang w:val="pt-BR"/>
        </w:rPr>
        <w:tab/>
      </w:r>
      <w:r w:rsidR="00DA1E8A" w:rsidRPr="00DA1E8A">
        <w:rPr>
          <w:color w:val="C00000"/>
          <w:lang w:val="pt-BR"/>
        </w:rPr>
        <w:t>&lt;n. PG.&gt;</w:t>
      </w:r>
    </w:p>
    <w:p w:rsidR="00A72C39" w:rsidRPr="00A72C39" w:rsidRDefault="00A72C39" w:rsidP="00A72C39">
      <w:pPr>
        <w:pStyle w:val="Sumrio1"/>
        <w:tabs>
          <w:tab w:val="right" w:leader="dot" w:pos="8503"/>
        </w:tabs>
        <w:rPr>
          <w:bCs/>
          <w:lang w:val="pt-BR"/>
        </w:rPr>
      </w:pPr>
      <w:r>
        <w:rPr>
          <w:bCs/>
          <w:lang w:val="pt-BR"/>
        </w:rPr>
        <w:t xml:space="preserve">3. TRABALHOS RELACIONADOS </w:t>
      </w:r>
      <w:r>
        <w:rPr>
          <w:bCs/>
          <w:lang w:val="pt-BR"/>
        </w:rPr>
        <w:tab/>
      </w:r>
      <w:r w:rsidRPr="00DA1E8A">
        <w:rPr>
          <w:bCs/>
          <w:color w:val="C00000"/>
          <w:lang w:val="pt-BR"/>
        </w:rPr>
        <w:t>&lt;n. pg</w:t>
      </w:r>
      <w:r>
        <w:rPr>
          <w:bCs/>
          <w:color w:val="C00000"/>
          <w:lang w:val="pt-BR"/>
        </w:rPr>
        <w:t>.</w:t>
      </w:r>
      <w:r w:rsidRPr="00DA1E8A">
        <w:rPr>
          <w:bCs/>
          <w:color w:val="C00000"/>
          <w:lang w:val="pt-BR"/>
        </w:rPr>
        <w:t>&gt;</w:t>
      </w:r>
    </w:p>
    <w:p w:rsidR="009E3400" w:rsidRDefault="00A72C39">
      <w:pPr>
        <w:pStyle w:val="Sumrio1"/>
        <w:tabs>
          <w:tab w:val="right" w:leader="dot" w:pos="8503"/>
        </w:tabs>
        <w:rPr>
          <w:bCs/>
          <w:lang w:val="pt-BR"/>
        </w:rPr>
      </w:pPr>
      <w:r>
        <w:rPr>
          <w:bCs/>
          <w:lang w:val="pt-BR"/>
        </w:rPr>
        <w:t>4</w:t>
      </w:r>
      <w:r w:rsidR="009E3400">
        <w:rPr>
          <w:bCs/>
          <w:lang w:val="pt-BR"/>
        </w:rPr>
        <w:t>. Motivação</w:t>
      </w:r>
      <w:r w:rsidR="004109BA">
        <w:rPr>
          <w:bCs/>
          <w:lang w:val="pt-BR"/>
        </w:rPr>
        <w:t xml:space="preserve"> / problema de pesquisa</w:t>
      </w:r>
      <w:r w:rsidR="009E3400">
        <w:rPr>
          <w:bCs/>
          <w:lang w:val="pt-BR"/>
        </w:rPr>
        <w:tab/>
      </w:r>
      <w:r w:rsidR="00DA1E8A" w:rsidRPr="00DA1E8A">
        <w:rPr>
          <w:bCs/>
          <w:color w:val="C00000"/>
          <w:lang w:val="pt-BR"/>
        </w:rPr>
        <w:t>&lt;n. pg</w:t>
      </w:r>
      <w:r w:rsidR="00DA1E8A">
        <w:rPr>
          <w:bCs/>
          <w:color w:val="C00000"/>
          <w:lang w:val="pt-BR"/>
        </w:rPr>
        <w:t>.</w:t>
      </w:r>
      <w:r w:rsidR="00DA1E8A" w:rsidRPr="00DA1E8A">
        <w:rPr>
          <w:bCs/>
          <w:color w:val="C00000"/>
          <w:lang w:val="pt-BR"/>
        </w:rPr>
        <w:t>&gt;</w:t>
      </w:r>
    </w:p>
    <w:p w:rsidR="009E3400" w:rsidRDefault="00A72C39">
      <w:pPr>
        <w:pStyle w:val="Sumrio1"/>
        <w:tabs>
          <w:tab w:val="right" w:leader="dot" w:pos="8503"/>
        </w:tabs>
        <w:rPr>
          <w:bCs/>
          <w:lang w:val="pt-BR"/>
        </w:rPr>
      </w:pPr>
      <w:r>
        <w:rPr>
          <w:bCs/>
          <w:lang w:val="pt-BR"/>
        </w:rPr>
        <w:t>5</w:t>
      </w:r>
      <w:r w:rsidR="009E3400">
        <w:rPr>
          <w:bCs/>
          <w:lang w:val="pt-BR"/>
        </w:rPr>
        <w:t>. justificativa e contribuição à área</w:t>
      </w:r>
      <w:r w:rsidR="009E3400">
        <w:rPr>
          <w:bCs/>
          <w:lang w:val="pt-BR"/>
        </w:rPr>
        <w:tab/>
      </w:r>
      <w:r w:rsidR="00DA1E8A" w:rsidRPr="00DA1E8A">
        <w:rPr>
          <w:bCs/>
          <w:color w:val="C00000"/>
          <w:lang w:val="pt-BR"/>
        </w:rPr>
        <w:t>&lt;N.</w:t>
      </w:r>
      <w:r w:rsidR="00DA1E8A">
        <w:rPr>
          <w:bCs/>
          <w:color w:val="C00000"/>
          <w:lang w:val="pt-BR"/>
        </w:rPr>
        <w:t xml:space="preserve"> </w:t>
      </w:r>
      <w:r w:rsidR="00DA1E8A" w:rsidRPr="00DA1E8A">
        <w:rPr>
          <w:bCs/>
          <w:color w:val="C00000"/>
          <w:lang w:val="pt-BR"/>
        </w:rPr>
        <w:t>PG.&gt;</w:t>
      </w:r>
    </w:p>
    <w:p w:rsidR="009E3400" w:rsidRDefault="00A72C39">
      <w:pPr>
        <w:pStyle w:val="Sumrio1"/>
        <w:tabs>
          <w:tab w:val="right" w:leader="dot" w:pos="8503"/>
        </w:tabs>
        <w:rPr>
          <w:bCs/>
          <w:lang w:val="pt-BR"/>
        </w:rPr>
      </w:pPr>
      <w:r>
        <w:rPr>
          <w:bCs/>
          <w:lang w:val="pt-BR"/>
        </w:rPr>
        <w:t>6</w:t>
      </w:r>
      <w:r w:rsidR="009E3400">
        <w:rPr>
          <w:bCs/>
          <w:lang w:val="pt-BR"/>
        </w:rPr>
        <w:t>. objetivos</w:t>
      </w:r>
      <w:r w:rsidR="009E3400">
        <w:rPr>
          <w:bCs/>
          <w:lang w:val="pt-BR"/>
        </w:rPr>
        <w:tab/>
      </w:r>
      <w:r w:rsidR="00DA1E8A" w:rsidRPr="00DA1E8A">
        <w:rPr>
          <w:bCs/>
          <w:color w:val="C00000"/>
          <w:lang w:val="pt-BR"/>
        </w:rPr>
        <w:t>&lt;n. pg.&gt;</w:t>
      </w:r>
    </w:p>
    <w:p w:rsidR="009E3400" w:rsidRDefault="00A72C39">
      <w:pPr>
        <w:pStyle w:val="Sumrio1"/>
        <w:tabs>
          <w:tab w:val="right" w:leader="dot" w:pos="8503"/>
        </w:tabs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6</w:t>
      </w:r>
      <w:r w:rsidR="009E3400">
        <w:rPr>
          <w:rFonts w:ascii="Times New Roman" w:hAnsi="Times New Roman"/>
          <w:lang w:val="pt-BR"/>
        </w:rPr>
        <w:t xml:space="preserve">.1. </w:t>
      </w:r>
      <w:r w:rsidR="009E3400">
        <w:rPr>
          <w:rFonts w:ascii="Times New Roman" w:hAnsi="Times New Roman"/>
          <w:bCs/>
          <w:caps w:val="0"/>
          <w:lang w:val="pt-BR"/>
        </w:rPr>
        <w:t>Objetivos Gerais</w:t>
      </w:r>
      <w:r w:rsidR="009E3400">
        <w:rPr>
          <w:rFonts w:ascii="Times New Roman" w:hAnsi="Times New Roman"/>
          <w:lang w:val="pt-BR"/>
        </w:rPr>
        <w:tab/>
      </w:r>
      <w:r w:rsidR="00DA1E8A" w:rsidRPr="00DA1E8A">
        <w:rPr>
          <w:rFonts w:ascii="Times New Roman" w:hAnsi="Times New Roman"/>
          <w:color w:val="C00000"/>
          <w:lang w:val="pt-BR"/>
        </w:rPr>
        <w:t>&lt;n. pg.&gt;</w:t>
      </w:r>
    </w:p>
    <w:p w:rsidR="009E3400" w:rsidRDefault="00A72C39">
      <w:pPr>
        <w:pStyle w:val="Sumrio1"/>
        <w:tabs>
          <w:tab w:val="right" w:leader="dot" w:pos="8503"/>
        </w:tabs>
        <w:rPr>
          <w:rFonts w:ascii="Times New Roman" w:hAnsi="Times New Roman"/>
          <w:bCs/>
          <w:lang w:val="pt-BR"/>
        </w:rPr>
      </w:pPr>
      <w:r>
        <w:rPr>
          <w:rFonts w:ascii="Times New Roman" w:eastAsia="TimesNewRomanPSMT" w:hAnsi="Times New Roman" w:cs="TimesNewRomanPSMT"/>
          <w:bCs/>
          <w:caps w:val="0"/>
          <w:lang w:val="pt-BR"/>
        </w:rPr>
        <w:t>6</w:t>
      </w:r>
      <w:r w:rsidR="009E3400">
        <w:rPr>
          <w:rFonts w:ascii="Times New Roman" w:eastAsia="TimesNewRomanPSMT" w:hAnsi="Times New Roman" w:cs="TimesNewRomanPSMT"/>
          <w:bCs/>
          <w:caps w:val="0"/>
          <w:lang w:val="pt-BR"/>
        </w:rPr>
        <w:t>.2. Objetivos Específicos</w:t>
      </w:r>
      <w:r w:rsidR="009E3400">
        <w:rPr>
          <w:rFonts w:ascii="Times New Roman" w:hAnsi="Times New Roman"/>
          <w:bCs/>
          <w:lang w:val="pt-BR"/>
        </w:rPr>
        <w:tab/>
      </w:r>
      <w:r w:rsidR="00DA1E8A" w:rsidRPr="00DA1E8A">
        <w:rPr>
          <w:rFonts w:ascii="Times New Roman" w:hAnsi="Times New Roman"/>
          <w:bCs/>
          <w:color w:val="C00000"/>
          <w:lang w:val="pt-BR"/>
        </w:rPr>
        <w:t>&lt;n. pg.&gt;</w:t>
      </w:r>
    </w:p>
    <w:p w:rsidR="009E3400" w:rsidRDefault="00A72C39">
      <w:pPr>
        <w:pStyle w:val="Sumrio1"/>
        <w:tabs>
          <w:tab w:val="right" w:leader="dot" w:pos="8503"/>
        </w:tabs>
        <w:rPr>
          <w:bCs/>
          <w:lang w:val="pt-BR"/>
        </w:rPr>
      </w:pPr>
      <w:r>
        <w:rPr>
          <w:bCs/>
          <w:lang w:val="pt-BR"/>
        </w:rPr>
        <w:t>7</w:t>
      </w:r>
      <w:r w:rsidR="009E3400">
        <w:rPr>
          <w:bCs/>
          <w:lang w:val="pt-BR"/>
        </w:rPr>
        <w:t xml:space="preserve">. </w:t>
      </w:r>
      <w:r w:rsidR="004109BA">
        <w:rPr>
          <w:bCs/>
          <w:lang w:val="pt-BR"/>
        </w:rPr>
        <w:t>metodologia de pesquisa</w:t>
      </w:r>
      <w:r w:rsidR="009E3400">
        <w:rPr>
          <w:bCs/>
          <w:lang w:val="pt-BR"/>
        </w:rPr>
        <w:tab/>
      </w:r>
      <w:r w:rsidR="00DA1E8A" w:rsidRPr="00DA1E8A">
        <w:rPr>
          <w:bCs/>
          <w:color w:val="C00000"/>
          <w:lang w:val="pt-BR"/>
        </w:rPr>
        <w:t>&lt;N. PG.&gt;</w:t>
      </w:r>
    </w:p>
    <w:p w:rsidR="009E3400" w:rsidRDefault="00A72C39">
      <w:pPr>
        <w:pStyle w:val="Sumrio1"/>
        <w:tabs>
          <w:tab w:val="right" w:leader="dot" w:pos="8503"/>
        </w:tabs>
        <w:rPr>
          <w:bCs/>
          <w:lang w:val="pt-BR"/>
        </w:rPr>
      </w:pPr>
      <w:r>
        <w:rPr>
          <w:bCs/>
          <w:lang w:val="pt-BR"/>
        </w:rPr>
        <w:t>8</w:t>
      </w:r>
      <w:r w:rsidR="009E3400">
        <w:rPr>
          <w:bCs/>
          <w:lang w:val="pt-BR"/>
        </w:rPr>
        <w:t xml:space="preserve">. </w:t>
      </w:r>
      <w:r w:rsidR="004109BA">
        <w:rPr>
          <w:bCs/>
          <w:lang w:val="pt-BR"/>
        </w:rPr>
        <w:t>FORMA DE avaliação / VALIDAÇÃO</w:t>
      </w:r>
      <w:r w:rsidR="009E3400">
        <w:rPr>
          <w:bCs/>
          <w:lang w:val="pt-BR"/>
        </w:rPr>
        <w:tab/>
      </w:r>
      <w:r w:rsidR="00DA1E8A" w:rsidRPr="00DA1E8A">
        <w:rPr>
          <w:bCs/>
          <w:color w:val="C00000"/>
          <w:lang w:val="pt-BR"/>
        </w:rPr>
        <w:t>&lt;N. PG.&gt;</w:t>
      </w:r>
    </w:p>
    <w:p w:rsidR="009E3400" w:rsidRDefault="00A72C39">
      <w:pPr>
        <w:pStyle w:val="Sumrio1"/>
        <w:tabs>
          <w:tab w:val="right" w:leader="dot" w:pos="8503"/>
        </w:tabs>
        <w:rPr>
          <w:bCs/>
          <w:lang w:val="pt-BR"/>
        </w:rPr>
      </w:pPr>
      <w:r>
        <w:rPr>
          <w:bCs/>
          <w:lang w:val="pt-BR"/>
        </w:rPr>
        <w:t>9</w:t>
      </w:r>
      <w:r w:rsidR="009E3400">
        <w:rPr>
          <w:bCs/>
          <w:lang w:val="pt-BR"/>
        </w:rPr>
        <w:t>. CRONOGRAMA</w:t>
      </w:r>
      <w:r w:rsidR="009E3400">
        <w:rPr>
          <w:bCs/>
          <w:lang w:val="pt-BR"/>
        </w:rPr>
        <w:tab/>
      </w:r>
      <w:r w:rsidR="00DA1E8A" w:rsidRPr="00DA1E8A">
        <w:rPr>
          <w:bCs/>
          <w:color w:val="C00000"/>
          <w:lang w:val="pt-BR"/>
        </w:rPr>
        <w:t>&lt;N. PG.&gt;</w:t>
      </w:r>
    </w:p>
    <w:p w:rsidR="009D6E05" w:rsidRDefault="009E3400" w:rsidP="009D6E05">
      <w:pPr>
        <w:pStyle w:val="Sumrio1"/>
        <w:tabs>
          <w:tab w:val="right" w:leader="dot" w:pos="8503"/>
        </w:tabs>
        <w:rPr>
          <w:lang w:val="pt-BR"/>
        </w:rPr>
      </w:pPr>
      <w:r>
        <w:rPr>
          <w:lang w:val="pt-BR"/>
        </w:rPr>
        <w:t>referências</w:t>
      </w:r>
      <w:r>
        <w:rPr>
          <w:lang w:val="pt-BR"/>
        </w:rPr>
        <w:tab/>
      </w:r>
      <w:r w:rsidR="00DA1E8A" w:rsidRPr="00DA1E8A">
        <w:rPr>
          <w:color w:val="C00000"/>
          <w:lang w:val="pt-BR"/>
        </w:rPr>
        <w:t>&lt;N. pg.&gt;</w:t>
      </w:r>
    </w:p>
    <w:p w:rsidR="009D6E05" w:rsidRDefault="009D6E05" w:rsidP="009D6E05">
      <w:pPr>
        <w:pStyle w:val="Sumrio1"/>
        <w:tabs>
          <w:tab w:val="right" w:leader="dot" w:pos="8503"/>
        </w:tabs>
        <w:rPr>
          <w:lang w:val="pt-BR"/>
        </w:rPr>
        <w:sectPr w:rsidR="009D6E05" w:rsidSect="009D6E05">
          <w:headerReference w:type="default" r:id="rId8"/>
          <w:pgSz w:w="11905" w:h="16837"/>
          <w:pgMar w:top="2258" w:right="1699" w:bottom="1382" w:left="1699" w:header="1699" w:footer="720" w:gutter="0"/>
          <w:pgNumType w:start="7"/>
          <w:cols w:space="720"/>
          <w:docGrid w:linePitch="360"/>
        </w:sectPr>
      </w:pPr>
    </w:p>
    <w:p w:rsidR="009E3400" w:rsidRPr="009D6E05" w:rsidRDefault="009E3400" w:rsidP="009D6E05">
      <w:pPr>
        <w:pStyle w:val="Sumrio1"/>
        <w:tabs>
          <w:tab w:val="right" w:leader="dot" w:pos="8503"/>
        </w:tabs>
        <w:spacing w:before="1800" w:after="840"/>
        <w:rPr>
          <w:sz w:val="32"/>
          <w:szCs w:val="32"/>
          <w:lang w:val="pt-BR"/>
        </w:rPr>
      </w:pPr>
      <w:r w:rsidRPr="009D6E05">
        <w:rPr>
          <w:sz w:val="32"/>
          <w:szCs w:val="32"/>
          <w:lang w:val="pt-BR"/>
        </w:rPr>
        <w:lastRenderedPageBreak/>
        <w:t>1. INTROdução</w:t>
      </w:r>
    </w:p>
    <w:p w:rsidR="009E3400" w:rsidRDefault="009E3400">
      <w:pPr>
        <w:spacing w:after="115"/>
        <w:jc w:val="both"/>
        <w:rPr>
          <w:color w:val="C00000"/>
          <w:lang w:val="pt-BR"/>
        </w:rPr>
      </w:pPr>
      <w:r w:rsidRPr="00DF7AA5">
        <w:rPr>
          <w:color w:val="C00000"/>
          <w:lang w:val="pt-BR"/>
        </w:rPr>
        <w:tab/>
      </w:r>
      <w:r w:rsidR="00DF7AA5" w:rsidRPr="00DF7AA5">
        <w:rPr>
          <w:color w:val="C00000"/>
          <w:lang w:val="pt-BR"/>
        </w:rPr>
        <w:t>&lt;Descrever sucintamente o contexto do Projeto de Dissertação</w:t>
      </w:r>
      <w:r w:rsidR="004109BA">
        <w:rPr>
          <w:color w:val="C00000"/>
          <w:lang w:val="pt-BR"/>
        </w:rPr>
        <w:t xml:space="preserve"> / Tese</w:t>
      </w:r>
      <w:r w:rsidR="00DF7AA5" w:rsidRPr="00DF7AA5">
        <w:rPr>
          <w:color w:val="C00000"/>
          <w:lang w:val="pt-BR"/>
        </w:rPr>
        <w:t>, bem como apresentar os principais assuntos a serem discutidos ao longo do documento</w:t>
      </w:r>
      <w:r w:rsidR="00DF7AA5">
        <w:rPr>
          <w:color w:val="C00000"/>
          <w:lang w:val="pt-BR"/>
        </w:rPr>
        <w:t>: objetivos e metas do projeto</w:t>
      </w:r>
      <w:r w:rsidR="00DF7AA5" w:rsidRPr="00DF7AA5">
        <w:rPr>
          <w:color w:val="C00000"/>
          <w:lang w:val="pt-BR"/>
        </w:rPr>
        <w:t>.</w:t>
      </w:r>
      <w:r w:rsidR="009A4D82">
        <w:rPr>
          <w:color w:val="C00000"/>
          <w:lang w:val="pt-BR"/>
        </w:rPr>
        <w:t xml:space="preserve"> Definir na forma de um Resumo Estruturado, onde</w:t>
      </w:r>
      <w:r w:rsidR="00291500">
        <w:rPr>
          <w:color w:val="C00000"/>
          <w:lang w:val="pt-BR"/>
        </w:rPr>
        <w:t xml:space="preserve"> </w:t>
      </w:r>
      <w:r w:rsidR="009A4D82">
        <w:rPr>
          <w:color w:val="C00000"/>
          <w:lang w:val="pt-BR"/>
        </w:rPr>
        <w:t>a</w:t>
      </w:r>
      <w:r w:rsidR="009A4D82" w:rsidRPr="00A3554D">
        <w:rPr>
          <w:color w:val="C00000"/>
          <w:lang w:val="pt-BR"/>
        </w:rPr>
        <w:t xml:space="preserve"> redação deve ser feita com frases curtas e objetivas, organizadas de acordo com a estrutura do trabalho, dando destaque a cada uma das partes abordadas, assim apresentadas: </w:t>
      </w:r>
      <w:r w:rsidR="009A4D82" w:rsidRPr="00A3554D">
        <w:rPr>
          <w:b/>
          <w:color w:val="C00000"/>
          <w:lang w:val="pt-BR"/>
        </w:rPr>
        <w:t>Contexto</w:t>
      </w:r>
      <w:r w:rsidR="001275A6">
        <w:rPr>
          <w:b/>
          <w:color w:val="C00000"/>
          <w:lang w:val="pt-BR"/>
        </w:rPr>
        <w:t xml:space="preserve"> </w:t>
      </w:r>
      <w:r w:rsidR="009A4D82" w:rsidRPr="00A3554D">
        <w:rPr>
          <w:color w:val="C00000"/>
          <w:lang w:val="pt-BR"/>
        </w:rPr>
        <w:t>- Informar, em poucas palavras, o contexto em que o trabalho se insere, sintetizando a problemática estudada. </w:t>
      </w:r>
      <w:r w:rsidR="009A4D82" w:rsidRPr="00A3554D">
        <w:rPr>
          <w:b/>
          <w:color w:val="C00000"/>
          <w:lang w:val="pt-BR"/>
        </w:rPr>
        <w:t>Objetivo </w:t>
      </w:r>
      <w:r w:rsidR="009A4D82" w:rsidRPr="00A3554D">
        <w:rPr>
          <w:color w:val="C00000"/>
          <w:lang w:val="pt-BR"/>
        </w:rPr>
        <w:t>- Deve ser explicitado claramente. </w:t>
      </w:r>
      <w:r w:rsidR="009A4D82" w:rsidRPr="00A3554D">
        <w:rPr>
          <w:b/>
          <w:color w:val="C00000"/>
          <w:lang w:val="pt-BR"/>
        </w:rPr>
        <w:t>Métodos </w:t>
      </w:r>
      <w:r w:rsidR="009A4D82" w:rsidRPr="00A3554D">
        <w:rPr>
          <w:color w:val="C00000"/>
          <w:lang w:val="pt-BR"/>
        </w:rPr>
        <w:t>- Destacar os procedimentos metodológicos adotados com informações sobre população estudada, local, análises estatísticas utilizadas, amostragem, entre outros. </w:t>
      </w:r>
      <w:r w:rsidR="009A4D82" w:rsidRPr="00A3554D">
        <w:rPr>
          <w:b/>
          <w:color w:val="C00000"/>
          <w:lang w:val="pt-BR"/>
        </w:rPr>
        <w:t>Resultados </w:t>
      </w:r>
      <w:r w:rsidR="009A4D82" w:rsidRPr="00A3554D">
        <w:rPr>
          <w:color w:val="C00000"/>
          <w:lang w:val="pt-BR"/>
        </w:rPr>
        <w:t>- Destacar os mais relevantes para os objetivos pretendidos. Os trabalhos de natureza quantitativa devem apresentar resultados numéricos, assim como seu significado estatístico. </w:t>
      </w:r>
      <w:r w:rsidR="009A4D82" w:rsidRPr="00A3554D">
        <w:rPr>
          <w:b/>
          <w:color w:val="C00000"/>
          <w:lang w:val="pt-BR"/>
        </w:rPr>
        <w:t>Conclusões </w:t>
      </w:r>
      <w:r w:rsidR="009A4D82" w:rsidRPr="00A3554D">
        <w:rPr>
          <w:color w:val="C00000"/>
          <w:lang w:val="pt-BR"/>
        </w:rPr>
        <w:t>- Destacar as conclusões mais relevantes, os estudos adicionais recomendados e os pontos positivos e negativos que poderão influir no conhecimento.</w:t>
      </w:r>
    </w:p>
    <w:p w:rsidR="009A4D82" w:rsidRPr="00DF7AA5" w:rsidRDefault="009A4D82" w:rsidP="009A4D82">
      <w:pPr>
        <w:spacing w:after="115"/>
        <w:ind w:firstLine="357"/>
        <w:jc w:val="both"/>
        <w:rPr>
          <w:color w:val="C00000"/>
          <w:lang w:val="pt-BR"/>
        </w:rPr>
      </w:pPr>
      <w:r>
        <w:rPr>
          <w:rFonts w:eastAsia="LucidaGrande" w:cs="LucidaGrande"/>
          <w:color w:val="C00000"/>
          <w:lang w:val="pt-BR"/>
        </w:rPr>
        <w:t>Antes de escrever o resumo, é interessante definir a</w:t>
      </w:r>
      <w:r w:rsidRPr="00DF7AA5">
        <w:rPr>
          <w:rFonts w:eastAsia="LucidaGrande" w:cs="LucidaGrande"/>
          <w:color w:val="C00000"/>
          <w:lang w:val="pt-BR"/>
        </w:rPr>
        <w:t xml:space="preserve"> </w:t>
      </w:r>
      <w:r w:rsidRPr="003914B1">
        <w:rPr>
          <w:rFonts w:eastAsia="LucidaGrande" w:cs="LucidaGrande"/>
          <w:color w:val="C00000"/>
          <w:lang w:val="pt-BR"/>
        </w:rPr>
        <w:t>delimitação do tema</w:t>
      </w:r>
      <w:r>
        <w:rPr>
          <w:rFonts w:eastAsia="LucidaGrande" w:cs="LucidaGrande"/>
          <w:color w:val="C00000"/>
          <w:lang w:val="pt-BR"/>
        </w:rPr>
        <w:t>, que</w:t>
      </w:r>
      <w:r w:rsidRPr="003914B1">
        <w:rPr>
          <w:rFonts w:eastAsia="LucidaGrande" w:cs="LucidaGrande"/>
          <w:color w:val="C00000"/>
          <w:lang w:val="pt-BR"/>
        </w:rPr>
        <w:t xml:space="preserve"> </w:t>
      </w:r>
      <w:r>
        <w:rPr>
          <w:rFonts w:eastAsia="LucidaGrande" w:cs="LucidaGrande"/>
          <w:color w:val="C00000"/>
          <w:lang w:val="pt-BR"/>
        </w:rPr>
        <w:t xml:space="preserve">é </w:t>
      </w:r>
      <w:r w:rsidRPr="003914B1">
        <w:rPr>
          <w:rFonts w:eastAsia="LucidaGrande" w:cs="LucidaGrande"/>
          <w:color w:val="C00000"/>
          <w:lang w:val="pt-BR"/>
        </w:rPr>
        <w:t>o ato de colocar limites a uma investigação científica.</w:t>
      </w:r>
      <w:r>
        <w:rPr>
          <w:rFonts w:eastAsia="LucidaGrande" w:cs="LucidaGrande"/>
          <w:color w:val="C00000"/>
          <w:lang w:val="pt-BR"/>
        </w:rPr>
        <w:t xml:space="preserve"> Você</w:t>
      </w:r>
      <w:r w:rsidRPr="0061279F">
        <w:rPr>
          <w:rFonts w:eastAsia="LucidaGrande" w:cs="LucidaGrande"/>
          <w:color w:val="C00000"/>
          <w:lang w:val="pt-BR"/>
        </w:rPr>
        <w:t xml:space="preserve"> </w:t>
      </w:r>
      <w:r>
        <w:rPr>
          <w:rFonts w:eastAsia="LucidaGrande" w:cs="LucidaGrande"/>
          <w:color w:val="C00000"/>
          <w:lang w:val="pt-BR"/>
        </w:rPr>
        <w:t>deve</w:t>
      </w:r>
      <w:r w:rsidRPr="0061279F">
        <w:rPr>
          <w:rFonts w:eastAsia="LucidaGrande" w:cs="LucidaGrande"/>
          <w:color w:val="C00000"/>
          <w:lang w:val="pt-BR"/>
        </w:rPr>
        <w:t xml:space="preserve"> escolhe</w:t>
      </w:r>
      <w:r>
        <w:rPr>
          <w:rFonts w:eastAsia="LucidaGrande" w:cs="LucidaGrande"/>
          <w:color w:val="C00000"/>
          <w:lang w:val="pt-BR"/>
        </w:rPr>
        <w:t>r</w:t>
      </w:r>
      <w:r w:rsidRPr="0061279F">
        <w:rPr>
          <w:rFonts w:eastAsia="LucidaGrande" w:cs="LucidaGrande"/>
          <w:color w:val="C00000"/>
          <w:lang w:val="pt-BR"/>
        </w:rPr>
        <w:t xml:space="preserve"> um tópico para que o </w:t>
      </w:r>
      <w:hyperlink r:id="rId9" w:history="1">
        <w:r>
          <w:rPr>
            <w:rFonts w:eastAsia="LucidaGrande" w:cs="LucidaGrande"/>
            <w:color w:val="C00000"/>
            <w:lang w:val="pt-BR"/>
          </w:rPr>
          <w:t>assunto da</w:t>
        </w:r>
        <w:r w:rsidRPr="0061279F">
          <w:rPr>
            <w:rFonts w:eastAsia="LucidaGrande" w:cs="LucidaGrande"/>
            <w:color w:val="C00000"/>
            <w:lang w:val="pt-BR"/>
          </w:rPr>
          <w:t xml:space="preserve"> </w:t>
        </w:r>
        <w:r>
          <w:rPr>
            <w:rFonts w:eastAsia="LucidaGrande" w:cs="LucidaGrande"/>
            <w:color w:val="C00000"/>
            <w:lang w:val="pt-BR"/>
          </w:rPr>
          <w:t>pesquisa</w:t>
        </w:r>
        <w:r w:rsidRPr="0061279F">
          <w:rPr>
            <w:rFonts w:eastAsia="LucidaGrande" w:cs="LucidaGrande"/>
            <w:color w:val="C00000"/>
            <w:lang w:val="pt-BR"/>
          </w:rPr>
          <w:t xml:space="preserve"> </w:t>
        </w:r>
      </w:hyperlink>
      <w:r w:rsidRPr="0061279F">
        <w:rPr>
          <w:rFonts w:eastAsia="LucidaGrande" w:cs="LucidaGrande"/>
          <w:color w:val="C00000"/>
          <w:lang w:val="pt-BR"/>
        </w:rPr>
        <w:t>não fique muito extenso ou complexo. Ele é escolhido conforme as experiências que o estudante adquiriu por meio dos livros ou da práti</w:t>
      </w:r>
      <w:r>
        <w:rPr>
          <w:rFonts w:eastAsia="LucidaGrande" w:cs="LucidaGrande"/>
          <w:color w:val="C00000"/>
          <w:lang w:val="pt-BR"/>
        </w:rPr>
        <w:t>ca profissional. Para definir a delimitação do</w:t>
      </w:r>
      <w:r w:rsidRPr="0061279F">
        <w:rPr>
          <w:rFonts w:eastAsia="LucidaGrande" w:cs="LucidaGrande"/>
          <w:color w:val="C00000"/>
          <w:lang w:val="pt-BR"/>
        </w:rPr>
        <w:t xml:space="preserve"> tema, escreva em um caderno aquilo que você pretende produzir na </w:t>
      </w:r>
      <w:r>
        <w:rPr>
          <w:rFonts w:eastAsia="LucidaGrande" w:cs="LucidaGrande"/>
          <w:color w:val="C00000"/>
          <w:lang w:val="pt-BR"/>
        </w:rPr>
        <w:t>pesquisa</w:t>
      </w:r>
      <w:r w:rsidRPr="0061279F">
        <w:rPr>
          <w:rFonts w:eastAsia="LucidaGrande" w:cs="LucidaGrande"/>
          <w:color w:val="C00000"/>
          <w:lang w:val="pt-BR"/>
        </w:rPr>
        <w:t>. Analise a viabilidade de realizar uma pesquisa sobre cada assunto que você colocou no papel. Feito isso, escolha aquele que merece uma investigação científica mais aprofundada.</w:t>
      </w:r>
      <w:r>
        <w:rPr>
          <w:rFonts w:eastAsia="LucidaGrande" w:cs="LucidaGrande"/>
          <w:color w:val="C00000"/>
          <w:lang w:val="pt-BR"/>
        </w:rPr>
        <w:t>&gt;</w:t>
      </w:r>
    </w:p>
    <w:p w:rsidR="009E3400" w:rsidRDefault="009E3400">
      <w:pPr>
        <w:pStyle w:val="EstiloTtulo1HelveticaAntes90ptDepoisde42pt"/>
        <w:tabs>
          <w:tab w:val="right" w:leader="dot" w:pos="8852"/>
        </w:tabs>
        <w:rPr>
          <w:lang w:val="pt-BR"/>
        </w:rPr>
      </w:pPr>
      <w:r>
        <w:rPr>
          <w:lang w:val="pt-BR"/>
        </w:rPr>
        <w:lastRenderedPageBreak/>
        <w:t>2. CONTEXTUALIZAÇÃO E TERMINOLOGIAS DO TRABALHO</w:t>
      </w:r>
    </w:p>
    <w:p w:rsidR="009E3400" w:rsidRPr="00DF7AA5" w:rsidRDefault="009E3400">
      <w:pPr>
        <w:autoSpaceDE w:val="0"/>
        <w:spacing w:after="115"/>
        <w:ind w:firstLine="346"/>
        <w:jc w:val="both"/>
        <w:rPr>
          <w:rFonts w:eastAsia="LucidaGrande" w:cs="LucidaGrande"/>
          <w:color w:val="C00000"/>
          <w:lang w:val="pt-BR"/>
        </w:rPr>
      </w:pPr>
      <w:r w:rsidRPr="00DF7AA5">
        <w:rPr>
          <w:rFonts w:eastAsia="LucidaGrande" w:cs="LucidaGrande"/>
          <w:color w:val="C00000"/>
          <w:lang w:val="pt-BR"/>
        </w:rPr>
        <w:tab/>
      </w:r>
      <w:r w:rsidR="00DF7AA5" w:rsidRPr="00DF7AA5">
        <w:rPr>
          <w:rFonts w:eastAsia="LucidaGrande" w:cs="LucidaGrande"/>
          <w:color w:val="C00000"/>
          <w:lang w:val="pt-BR"/>
        </w:rPr>
        <w:t>&lt;Apresentar um detalhado Estado da Arte sobre o assunto do Projeto de Dissertação</w:t>
      </w:r>
      <w:r w:rsidR="004109BA">
        <w:rPr>
          <w:rFonts w:eastAsia="LucidaGrande" w:cs="LucidaGrande"/>
          <w:color w:val="C00000"/>
          <w:lang w:val="pt-BR"/>
        </w:rPr>
        <w:t xml:space="preserve"> / Tese</w:t>
      </w:r>
      <w:r w:rsidR="00DF7AA5" w:rsidRPr="00DF7AA5">
        <w:rPr>
          <w:rFonts w:eastAsia="LucidaGrande" w:cs="LucidaGrande"/>
          <w:color w:val="C00000"/>
          <w:lang w:val="pt-BR"/>
        </w:rPr>
        <w:t>.</w:t>
      </w:r>
      <w:r w:rsidR="009A4D82" w:rsidRPr="009A4D82">
        <w:rPr>
          <w:rFonts w:eastAsia="LucidaGrande" w:cs="LucidaGrande"/>
          <w:color w:val="C00000"/>
          <w:lang w:val="pt-BR"/>
        </w:rPr>
        <w:t xml:space="preserve"> </w:t>
      </w:r>
      <w:r w:rsidR="009A4D82" w:rsidRPr="008E4D8C">
        <w:rPr>
          <w:rFonts w:eastAsia="LucidaGrande" w:cs="LucidaGrande"/>
          <w:color w:val="C00000"/>
          <w:lang w:val="pt-BR"/>
        </w:rPr>
        <w:t>Qualquer</w:t>
      </w:r>
      <w:r w:rsidR="009A4D82">
        <w:rPr>
          <w:rFonts w:eastAsia="LucidaGrande" w:cs="LucidaGrande"/>
          <w:color w:val="C00000"/>
          <w:lang w:val="pt-BR"/>
        </w:rPr>
        <w:t xml:space="preserve"> pesquisa</w:t>
      </w:r>
      <w:r w:rsidR="009A4D82" w:rsidRPr="008E4D8C">
        <w:rPr>
          <w:rFonts w:eastAsia="LucidaGrande" w:cs="LucidaGrande"/>
          <w:color w:val="C00000"/>
          <w:lang w:val="pt-BR"/>
        </w:rPr>
        <w:t xml:space="preserve"> precisa ter uma fundamentação teórica repleta de autores e conceitos sólidos. O referencial teórico mostra em quem o aluno se espelha e se baseia para o seu texto. Independentemente da metodologia científica, é fundamental caprichar na fundamentação teórica. Por meio dela, a banca examinadora irá compreender melhor seu trabalho. Autores renomados dão credibilidade à produção.  Deve-se procurar autores para qualificar a sua atividade, ou seja, deve-se buscar autores consagrados e suas obras mais recentes. Podem ser objeto de fundamentação teórica os seguintes arquivos: Artigos; </w:t>
      </w:r>
      <w:hyperlink r:id="rId10" w:history="1">
        <w:r w:rsidR="009A4D82" w:rsidRPr="008E4D8C">
          <w:rPr>
            <w:rFonts w:eastAsia="LucidaGrande" w:cs="LucidaGrande"/>
            <w:color w:val="C00000"/>
            <w:lang w:val="pt-BR"/>
          </w:rPr>
          <w:t>Periódicos</w:t>
        </w:r>
      </w:hyperlink>
      <w:r w:rsidR="009A4D82" w:rsidRPr="008E4D8C">
        <w:rPr>
          <w:rFonts w:eastAsia="LucidaGrande" w:cs="LucidaGrande"/>
          <w:color w:val="C00000"/>
          <w:lang w:val="pt-BR"/>
        </w:rPr>
        <w:t>; Livros; Revistas. Neste momento é fundamental que o autor demonstre conhecimento a respeito da academia. Os principais autores que serão utilizados nesse tipo de trabalho devem ser devidamente apresentados e justificados. Uma boa forma de pesquisar adequadamente o referencial teórico é pela divisão das três tarefas: trazer o histórico, analisar e oferecer os resultados. Cada parte do trabalho exigirá autores específicos, que vão ser apresentados em seu referencial teórico.</w:t>
      </w:r>
      <w:r w:rsidR="009A4D82">
        <w:rPr>
          <w:rFonts w:eastAsia="LucidaGrande" w:cs="LucidaGrande"/>
          <w:color w:val="C00000"/>
          <w:lang w:val="pt-BR"/>
        </w:rPr>
        <w:t>&gt;</w:t>
      </w:r>
    </w:p>
    <w:p w:rsidR="00DF7AA5" w:rsidRDefault="009E3400" w:rsidP="00DF7AA5">
      <w:pPr>
        <w:autoSpaceDE w:val="0"/>
        <w:spacing w:after="115"/>
        <w:ind w:firstLine="346"/>
        <w:jc w:val="both"/>
        <w:rPr>
          <w:rFonts w:eastAsia="SFRM1095" w:cs="SFRM1095"/>
          <w:lang w:val="pt-BR"/>
        </w:rPr>
      </w:pPr>
      <w:r>
        <w:rPr>
          <w:rFonts w:eastAsia="LucidaGrande" w:cs="LucidaGrande"/>
          <w:lang w:val="pt-BR"/>
        </w:rPr>
        <w:tab/>
      </w:r>
    </w:p>
    <w:p w:rsidR="009E3400" w:rsidRDefault="009E3400" w:rsidP="000C7257">
      <w:pPr>
        <w:pStyle w:val="Corpodetexto"/>
        <w:jc w:val="both"/>
        <w:rPr>
          <w:rFonts w:eastAsia="SFRM1095" w:cs="SFRM1095"/>
          <w:lang w:val="pt-BR"/>
        </w:rPr>
      </w:pPr>
      <w:r>
        <w:rPr>
          <w:rFonts w:eastAsia="SFRM1095" w:cs="SFRM1095"/>
          <w:lang w:val="pt-BR"/>
        </w:rPr>
        <w:t xml:space="preserve"> </w:t>
      </w:r>
    </w:p>
    <w:p w:rsidR="000C7D35" w:rsidRDefault="000C7D35" w:rsidP="000C7D35">
      <w:pPr>
        <w:pStyle w:val="EstiloTtulo1HelveticaAntes90ptDepoisde42pt"/>
        <w:tabs>
          <w:tab w:val="right" w:leader="dot" w:pos="8852"/>
        </w:tabs>
        <w:rPr>
          <w:lang w:val="pt-BR"/>
        </w:rPr>
      </w:pPr>
      <w:r>
        <w:rPr>
          <w:lang w:val="pt-BR"/>
        </w:rPr>
        <w:lastRenderedPageBreak/>
        <w:t xml:space="preserve">3. </w:t>
      </w:r>
      <w:r w:rsidR="00FA4E6A">
        <w:rPr>
          <w:lang w:val="pt-BR"/>
        </w:rPr>
        <w:t>trABALHOS RELACIONADOS</w:t>
      </w:r>
    </w:p>
    <w:p w:rsidR="000C7D35" w:rsidRPr="00DF7AA5" w:rsidRDefault="000C7D35" w:rsidP="000C7D35">
      <w:pPr>
        <w:pStyle w:val="Recuodecorpodetexto"/>
        <w:spacing w:after="115"/>
        <w:ind w:firstLine="0"/>
        <w:rPr>
          <w:b w:val="0"/>
          <w:bCs w:val="0"/>
          <w:color w:val="C00000"/>
          <w:lang/>
        </w:rPr>
      </w:pPr>
      <w:r w:rsidRPr="00DF7AA5">
        <w:rPr>
          <w:b w:val="0"/>
          <w:bCs w:val="0"/>
          <w:color w:val="C00000"/>
          <w:lang/>
        </w:rPr>
        <w:tab/>
        <w:t>&lt;</w:t>
      </w:r>
      <w:r w:rsidR="00453DED">
        <w:rPr>
          <w:b w:val="0"/>
          <w:bCs w:val="0"/>
          <w:color w:val="C00000"/>
          <w:lang/>
        </w:rPr>
        <w:t>Apresentar</w:t>
      </w:r>
      <w:r w:rsidR="00FA4E6A">
        <w:rPr>
          <w:b w:val="0"/>
          <w:bCs w:val="0"/>
          <w:color w:val="C00000"/>
          <w:lang/>
        </w:rPr>
        <w:t xml:space="preserve"> os Trabalhos Relacionados no contexto do desenvolvimento da pesquisa, detalhando os Pontos Fortes, Fracos e Melhorias</w:t>
      </w:r>
      <w:r w:rsidRPr="00DF7AA5">
        <w:rPr>
          <w:b w:val="0"/>
          <w:bCs w:val="0"/>
          <w:color w:val="C00000"/>
          <w:lang/>
        </w:rPr>
        <w:t xml:space="preserve">.&gt; </w:t>
      </w:r>
    </w:p>
    <w:p w:rsidR="009E3400" w:rsidRDefault="00453DED">
      <w:pPr>
        <w:pStyle w:val="EstiloTtulo1HelveticaAntes90ptDepoisde42pt"/>
        <w:tabs>
          <w:tab w:val="right" w:leader="dot" w:pos="8852"/>
        </w:tabs>
        <w:rPr>
          <w:lang w:val="pt-BR"/>
        </w:rPr>
      </w:pPr>
      <w:r>
        <w:rPr>
          <w:lang w:val="pt-BR"/>
        </w:rPr>
        <w:lastRenderedPageBreak/>
        <w:t>4</w:t>
      </w:r>
      <w:r w:rsidR="009E3400">
        <w:rPr>
          <w:lang w:val="pt-BR"/>
        </w:rPr>
        <w:t>. MOTIVAÇÃO</w:t>
      </w:r>
      <w:r w:rsidR="00BB53EA">
        <w:rPr>
          <w:lang w:val="pt-BR"/>
        </w:rPr>
        <w:t xml:space="preserve"> / Problema de pesquisa</w:t>
      </w:r>
    </w:p>
    <w:p w:rsidR="009E3400" w:rsidRPr="009A4D82" w:rsidRDefault="009E3400">
      <w:pPr>
        <w:pStyle w:val="Recuodecorpodetexto"/>
        <w:spacing w:after="115"/>
        <w:ind w:firstLine="0"/>
        <w:rPr>
          <w:b w:val="0"/>
          <w:bCs w:val="0"/>
          <w:color w:val="C00000"/>
          <w:lang/>
        </w:rPr>
      </w:pPr>
      <w:r w:rsidRPr="00DF7AA5">
        <w:rPr>
          <w:b w:val="0"/>
          <w:bCs w:val="0"/>
          <w:color w:val="C00000"/>
          <w:lang/>
        </w:rPr>
        <w:tab/>
      </w:r>
      <w:r w:rsidR="00DF7AA5" w:rsidRPr="00DF7AA5">
        <w:rPr>
          <w:b w:val="0"/>
          <w:bCs w:val="0"/>
          <w:color w:val="C00000"/>
          <w:lang/>
        </w:rPr>
        <w:t>&lt;Descrever de maneira detalhada a principal motivação para a realização do trabalho de pesquisa, caracteriza</w:t>
      </w:r>
      <w:r w:rsidR="009A4D82">
        <w:rPr>
          <w:b w:val="0"/>
          <w:bCs w:val="0"/>
          <w:color w:val="C00000"/>
          <w:lang/>
        </w:rPr>
        <w:t xml:space="preserve">ndo a problemática do trabalho. </w:t>
      </w:r>
      <w:r w:rsidR="009A4D82" w:rsidRPr="009A4D82">
        <w:rPr>
          <w:rFonts w:eastAsia="LucidaGrande" w:cs="LucidaGrande"/>
          <w:b w:val="0"/>
          <w:color w:val="C00000"/>
          <w:lang/>
        </w:rPr>
        <w:t xml:space="preserve">O problema da pesquisa trata-se do questionamento relativo ao tema que é usado como parâmetro para o estudo do mesmo. A pergunta do problema do pesquisa deve solucionar uma questão que ainda não foi respondida. Esse questionamento tem que ser voltado para uma dificuldade teórica ou prática que o estudante sente que não foi resolvida. A pergunta problema deve ser elaborada através do seguinte esquema: </w:t>
      </w:r>
      <w:r w:rsidR="009A4D82" w:rsidRPr="009A4D82">
        <w:rPr>
          <w:rFonts w:eastAsia="LucidaGrande" w:cs="LucidaGrande"/>
          <w:color w:val="C00000"/>
          <w:lang/>
        </w:rPr>
        <w:t>Palavra Qualificadora + Tema + Ligação da hipótese + Recursos/Solução atual</w:t>
      </w:r>
      <w:r w:rsidR="009A4D82" w:rsidRPr="009A4D82">
        <w:rPr>
          <w:rFonts w:eastAsia="LucidaGrande" w:cs="LucidaGrande"/>
          <w:b w:val="0"/>
          <w:color w:val="C00000"/>
          <w:lang/>
        </w:rPr>
        <w:t>. Para que você entenda a aplicação da fórmula, observe o exemplo: Palavra Qualificadora – Como; Tema - Marketing Pessoal; Ligação da hipótese - Pode influenciar o resultado do; Recursos/Solução atual - Processo de Seleção. Resultado: Como o Marketing Pessoal pode influenciar o resultado do processo de seleção?&gt;</w:t>
      </w:r>
      <w:r w:rsidRPr="009A4D82">
        <w:rPr>
          <w:b w:val="0"/>
          <w:bCs w:val="0"/>
          <w:color w:val="C00000"/>
          <w:lang/>
        </w:rPr>
        <w:t xml:space="preserve"> </w:t>
      </w:r>
    </w:p>
    <w:p w:rsidR="009E3400" w:rsidRDefault="00453DED">
      <w:pPr>
        <w:pStyle w:val="EstiloTtulo1HelveticaAntes90ptDepoisde42pt"/>
        <w:tabs>
          <w:tab w:val="right" w:leader="dot" w:pos="8852"/>
        </w:tabs>
        <w:rPr>
          <w:lang w:val="pt-BR"/>
        </w:rPr>
      </w:pPr>
      <w:r>
        <w:rPr>
          <w:lang w:val="pt-BR"/>
        </w:rPr>
        <w:lastRenderedPageBreak/>
        <w:t>5</w:t>
      </w:r>
      <w:r w:rsidR="009E3400">
        <w:rPr>
          <w:lang w:val="pt-BR"/>
        </w:rPr>
        <w:t>. JUSTIficativa E CONTRIBuição À ÁREA</w:t>
      </w:r>
    </w:p>
    <w:p w:rsidR="009E3400" w:rsidRPr="00E56D35" w:rsidRDefault="009E3400">
      <w:pPr>
        <w:spacing w:after="115"/>
        <w:ind w:firstLine="346"/>
        <w:jc w:val="both"/>
        <w:rPr>
          <w:rFonts w:eastAsia="ArialMT" w:cs="ArialMT"/>
          <w:color w:val="C00000"/>
          <w:lang w:val="pt-BR"/>
        </w:rPr>
      </w:pPr>
      <w:r w:rsidRPr="00E56D35">
        <w:rPr>
          <w:rFonts w:eastAsia="ArialMT" w:cs="ArialMT"/>
          <w:color w:val="C00000"/>
          <w:lang w:val="pt-BR"/>
        </w:rPr>
        <w:tab/>
      </w:r>
      <w:r w:rsidR="00DF7AA5" w:rsidRPr="00E56D35">
        <w:rPr>
          <w:rFonts w:eastAsia="ArialMT" w:cs="ArialMT"/>
          <w:color w:val="C00000"/>
          <w:lang w:val="pt-BR"/>
        </w:rPr>
        <w:t>&lt;</w:t>
      </w:r>
      <w:r w:rsidR="00E56D35" w:rsidRPr="00E56D35">
        <w:rPr>
          <w:rFonts w:eastAsia="ArialMT" w:cs="ArialMT"/>
          <w:color w:val="C00000"/>
          <w:lang w:val="pt-BR"/>
        </w:rPr>
        <w:t>Apresentar claramente a justificativa para o desenvolvimento do projeto, alinhado à problemática descrita na seção anterior, bem como apresentar as principais contribuições para a área de pesquisa quando do desenvolvimento do trabalho</w:t>
      </w:r>
      <w:r w:rsidR="009A4D82">
        <w:rPr>
          <w:rFonts w:eastAsia="ArialMT" w:cs="ArialMT"/>
          <w:color w:val="C00000"/>
          <w:lang w:val="pt-BR"/>
        </w:rPr>
        <w:t xml:space="preserve"> a partir de evidências</w:t>
      </w:r>
      <w:r w:rsidR="00E56D35" w:rsidRPr="00E56D35">
        <w:rPr>
          <w:rFonts w:eastAsia="ArialMT" w:cs="ArialMT"/>
          <w:color w:val="C00000"/>
          <w:lang w:val="pt-BR"/>
        </w:rPr>
        <w:t>.</w:t>
      </w:r>
      <w:r w:rsidR="009A4D82">
        <w:rPr>
          <w:rFonts w:eastAsia="ArialMT" w:cs="ArialMT"/>
          <w:color w:val="C00000"/>
          <w:lang w:val="pt-BR"/>
        </w:rPr>
        <w:t xml:space="preserve"> </w:t>
      </w:r>
      <w:r w:rsidR="009A4D82" w:rsidRPr="00D35191">
        <w:rPr>
          <w:rFonts w:eastAsia="LucidaGrande" w:cs="LucidaGrande"/>
          <w:color w:val="C00000"/>
          <w:lang w:val="pt-BR"/>
        </w:rPr>
        <w:t xml:space="preserve">A justificativa não é nada além do motivo por qual o trabalho deve ser produzido e concluído, sua importância em ser feito. Assim, ela é fundamental para seu projeto de pesquisa, pois ela deve abordar pontos como relevância, viabilidade e delimitações. </w:t>
      </w:r>
      <w:r w:rsidR="009A4D82">
        <w:rPr>
          <w:rFonts w:eastAsia="LucidaGrande" w:cs="LucidaGrande"/>
          <w:color w:val="C00000"/>
          <w:lang w:val="pt-BR"/>
        </w:rPr>
        <w:t xml:space="preserve">A justificativa da pesquisa </w:t>
      </w:r>
      <w:r w:rsidR="009A4D82" w:rsidRPr="00D35191">
        <w:rPr>
          <w:rFonts w:eastAsia="LucidaGrande" w:cs="LucidaGrande"/>
          <w:color w:val="C00000"/>
          <w:lang w:val="pt-BR"/>
        </w:rPr>
        <w:t>tem como principal motivo explicar o motivo do seu trabalho ter sido feito. Então, todos que virem sua justificativa, deverão entender de imediato o motivo pelo qual você chegou a produzir todo o seu trabalho. Sua justificativa então deve ser uma simples frase, expondo toda sua rota até a chegada da solução ou benefício exposto.</w:t>
      </w:r>
      <w:r w:rsidR="009A4D82">
        <w:rPr>
          <w:rFonts w:eastAsia="LucidaGrande" w:cs="LucidaGrande"/>
          <w:color w:val="C00000"/>
          <w:lang w:val="pt-BR"/>
        </w:rPr>
        <w:t>&gt;</w:t>
      </w:r>
    </w:p>
    <w:p w:rsidR="009E3400" w:rsidRDefault="009E3400">
      <w:pPr>
        <w:autoSpaceDE w:val="0"/>
        <w:spacing w:after="115"/>
        <w:ind w:firstLine="346"/>
        <w:jc w:val="both"/>
        <w:rPr>
          <w:lang w:val="pt-BR"/>
        </w:rPr>
        <w:sectPr w:rsidR="009E3400" w:rsidSect="009D6E05">
          <w:pgSz w:w="11905" w:h="16837"/>
          <w:pgMar w:top="2258" w:right="1699" w:bottom="1382" w:left="1699" w:header="1699" w:footer="720" w:gutter="0"/>
          <w:pgNumType w:start="7"/>
          <w:cols w:space="720"/>
          <w:docGrid w:linePitch="360"/>
        </w:sectPr>
      </w:pPr>
      <w:r>
        <w:rPr>
          <w:lang w:val="pt-BR"/>
        </w:rPr>
        <w:tab/>
      </w:r>
    </w:p>
    <w:p w:rsidR="009E3400" w:rsidRDefault="00453DED">
      <w:pPr>
        <w:pStyle w:val="EstiloTtulo1HelveticaAntes90ptDepoisde42pt"/>
        <w:tabs>
          <w:tab w:val="right" w:leader="dot" w:pos="8852"/>
        </w:tabs>
        <w:rPr>
          <w:lang w:val="pt-BR"/>
        </w:rPr>
      </w:pPr>
      <w:r>
        <w:rPr>
          <w:lang w:val="pt-BR"/>
        </w:rPr>
        <w:lastRenderedPageBreak/>
        <w:t>6</w:t>
      </w:r>
      <w:r w:rsidR="009E3400">
        <w:rPr>
          <w:lang w:val="pt-BR"/>
        </w:rPr>
        <w:t>. OBJETIVOS</w:t>
      </w:r>
    </w:p>
    <w:p w:rsidR="009E3400" w:rsidRPr="00E56D35" w:rsidRDefault="009E3400">
      <w:pPr>
        <w:spacing w:after="115"/>
        <w:jc w:val="both"/>
        <w:rPr>
          <w:color w:val="C00000"/>
          <w:lang w:val="pt-BR"/>
        </w:rPr>
      </w:pPr>
      <w:r w:rsidRPr="00E56D35">
        <w:rPr>
          <w:color w:val="C00000"/>
          <w:lang w:val="pt-BR"/>
        </w:rPr>
        <w:tab/>
      </w:r>
      <w:r w:rsidR="00E56D35" w:rsidRPr="00E56D35">
        <w:rPr>
          <w:color w:val="C00000"/>
          <w:lang w:val="pt-BR"/>
        </w:rPr>
        <w:t>&lt;Deve-se apresenta</w:t>
      </w:r>
      <w:r w:rsidR="00E56D35">
        <w:rPr>
          <w:color w:val="C00000"/>
          <w:lang w:val="pt-BR"/>
        </w:rPr>
        <w:t>r</w:t>
      </w:r>
      <w:r w:rsidR="00E56D35" w:rsidRPr="00E56D35">
        <w:rPr>
          <w:color w:val="C00000"/>
          <w:lang w:val="pt-BR"/>
        </w:rPr>
        <w:t xml:space="preserve"> os Objetivos Geral e Específicos </w:t>
      </w:r>
      <w:r w:rsidR="00E56D35">
        <w:rPr>
          <w:color w:val="C00000"/>
          <w:lang w:val="pt-BR"/>
        </w:rPr>
        <w:t>para o desenvolvimento do</w:t>
      </w:r>
      <w:r w:rsidR="00E56D35" w:rsidRPr="00E56D35">
        <w:rPr>
          <w:color w:val="C00000"/>
          <w:lang w:val="pt-BR"/>
        </w:rPr>
        <w:t xml:space="preserve"> trabalho.&gt;</w:t>
      </w:r>
    </w:p>
    <w:p w:rsidR="009E3400" w:rsidRDefault="009E3400">
      <w:pPr>
        <w:pStyle w:val="Recuodecorpodetexto"/>
        <w:autoSpaceDE w:val="0"/>
        <w:spacing w:after="115"/>
        <w:ind w:firstLine="0"/>
        <w:rPr>
          <w:b w:val="0"/>
          <w:bCs w:val="0"/>
          <w:color w:val="auto"/>
          <w:lang/>
        </w:rPr>
      </w:pPr>
    </w:p>
    <w:p w:rsidR="009E3400" w:rsidRDefault="00453DED">
      <w:pPr>
        <w:autoSpaceDE w:val="0"/>
        <w:spacing w:after="115"/>
        <w:jc w:val="both"/>
        <w:rPr>
          <w:b/>
          <w:bCs/>
          <w:lang w:val="pt-BR"/>
        </w:rPr>
      </w:pPr>
      <w:r>
        <w:rPr>
          <w:b/>
          <w:bCs/>
          <w:lang w:val="pt-BR"/>
        </w:rPr>
        <w:t>6</w:t>
      </w:r>
      <w:r w:rsidR="009E3400">
        <w:rPr>
          <w:b/>
          <w:bCs/>
          <w:lang w:val="pt-BR"/>
        </w:rPr>
        <w:t>.1. Objetivo Geral</w:t>
      </w:r>
    </w:p>
    <w:p w:rsidR="009E3400" w:rsidRPr="00E56D35" w:rsidRDefault="00E56D35">
      <w:pPr>
        <w:pStyle w:val="Recuodecorpodetexto"/>
        <w:spacing w:after="115"/>
        <w:rPr>
          <w:b w:val="0"/>
          <w:bCs w:val="0"/>
          <w:color w:val="C00000"/>
          <w:lang/>
        </w:rPr>
      </w:pPr>
      <w:r w:rsidRPr="00E56D35">
        <w:rPr>
          <w:b w:val="0"/>
          <w:bCs w:val="0"/>
          <w:color w:val="C00000"/>
          <w:lang/>
        </w:rPr>
        <w:t>&lt;Descrever o Objetivo Geral do trabalho</w:t>
      </w:r>
      <w:r>
        <w:rPr>
          <w:b w:val="0"/>
          <w:bCs w:val="0"/>
          <w:color w:val="C00000"/>
          <w:lang/>
        </w:rPr>
        <w:t>, alinhado à justificativa apresentada na seção anterior e aderente à contribuição definida</w:t>
      </w:r>
      <w:r w:rsidR="009A4D82">
        <w:rPr>
          <w:b w:val="0"/>
          <w:bCs w:val="0"/>
          <w:color w:val="C00000"/>
          <w:lang/>
        </w:rPr>
        <w:t xml:space="preserve">. </w:t>
      </w:r>
      <w:r w:rsidR="009A4D82" w:rsidRPr="009A4D82">
        <w:rPr>
          <w:rFonts w:eastAsia="LucidaGrande" w:cs="LucidaGrande"/>
          <w:b w:val="0"/>
          <w:color w:val="C00000"/>
          <w:lang/>
        </w:rPr>
        <w:t>O objetivo geral se relaciona diretamente ao problema de pesquisa. O objetivo geral serve para compreender todo o escopo do seu trabalho de uma forma muito mais simples. Trata o real foco do seu trabalho.&gt;</w:t>
      </w:r>
    </w:p>
    <w:p w:rsidR="009E3400" w:rsidRDefault="009E3400">
      <w:pPr>
        <w:pStyle w:val="Recuodecorpodetexto"/>
        <w:spacing w:after="115"/>
        <w:ind w:firstLine="0"/>
      </w:pPr>
    </w:p>
    <w:p w:rsidR="009E3400" w:rsidRDefault="00453DED">
      <w:pPr>
        <w:autoSpaceDE w:val="0"/>
        <w:spacing w:after="115"/>
        <w:jc w:val="both"/>
        <w:rPr>
          <w:b/>
          <w:bCs/>
          <w:lang w:val="pt-BR"/>
        </w:rPr>
      </w:pPr>
      <w:r>
        <w:rPr>
          <w:b/>
          <w:bCs/>
          <w:lang w:val="pt-BR"/>
        </w:rPr>
        <w:t>6</w:t>
      </w:r>
      <w:r w:rsidR="009E3400">
        <w:rPr>
          <w:b/>
          <w:bCs/>
          <w:lang w:val="pt-BR"/>
        </w:rPr>
        <w:t>.2. Objetivos Específicos</w:t>
      </w:r>
    </w:p>
    <w:p w:rsidR="009E3400" w:rsidRPr="00E56D35" w:rsidRDefault="009E3400" w:rsidP="00E56D35">
      <w:pPr>
        <w:pStyle w:val="Recuodecorpodetexto"/>
        <w:spacing w:after="115"/>
        <w:rPr>
          <w:b w:val="0"/>
          <w:bCs w:val="0"/>
          <w:color w:val="C00000"/>
          <w:lang/>
        </w:rPr>
      </w:pPr>
    </w:p>
    <w:p w:rsidR="00E56D35" w:rsidRPr="009A4D82" w:rsidRDefault="00E56D35" w:rsidP="00E56D35">
      <w:pPr>
        <w:pStyle w:val="Recuodecorpodetexto"/>
        <w:spacing w:after="115"/>
        <w:rPr>
          <w:b w:val="0"/>
          <w:bCs w:val="0"/>
          <w:color w:val="C00000"/>
          <w:lang/>
        </w:rPr>
      </w:pPr>
      <w:r w:rsidRPr="00E56D35">
        <w:rPr>
          <w:b w:val="0"/>
          <w:bCs w:val="0"/>
          <w:color w:val="C00000"/>
          <w:lang/>
        </w:rPr>
        <w:t>&lt;</w:t>
      </w:r>
      <w:r>
        <w:rPr>
          <w:b w:val="0"/>
          <w:bCs w:val="0"/>
          <w:color w:val="C00000"/>
          <w:lang/>
        </w:rPr>
        <w:t>Listar os principais objetivos específicos, alinhados ao Objetivo Geral</w:t>
      </w:r>
      <w:r w:rsidRPr="00E56D35">
        <w:rPr>
          <w:b w:val="0"/>
          <w:bCs w:val="0"/>
          <w:color w:val="C00000"/>
          <w:lang/>
        </w:rPr>
        <w:t>.</w:t>
      </w:r>
      <w:r>
        <w:rPr>
          <w:b w:val="0"/>
          <w:bCs w:val="0"/>
          <w:color w:val="C00000"/>
          <w:lang/>
        </w:rPr>
        <w:t xml:space="preserve"> Não confundir objetivos específicos com as metas do trabalho.</w:t>
      </w:r>
      <w:r w:rsidR="009A4D82">
        <w:rPr>
          <w:b w:val="0"/>
          <w:bCs w:val="0"/>
          <w:color w:val="C00000"/>
          <w:lang/>
        </w:rPr>
        <w:t xml:space="preserve"> </w:t>
      </w:r>
      <w:r w:rsidR="009A4D82" w:rsidRPr="009A4D82">
        <w:rPr>
          <w:rFonts w:eastAsia="LucidaGrande" w:cs="LucidaGrande"/>
          <w:b w:val="0"/>
          <w:color w:val="C00000"/>
          <w:lang/>
        </w:rPr>
        <w:t>Os objetivos específicos servirão para fundamentar e guiar todas as hipóteses que serão trabalhadas em sua pesquisa. Assim, são visados como as formas de se concretizar as hipóteses para chegar em seu objetivo geral. O objetivo geral e objetivos específicos são complementares em sua linha de raciocínio. Então, trata-se de dividir o objetivo geral em objetivos específicos para se ter as partes da pesquisa.&gt;</w:t>
      </w:r>
    </w:p>
    <w:p w:rsidR="00E56D35" w:rsidRPr="00E56D35" w:rsidRDefault="00E56D35" w:rsidP="00E56D35">
      <w:pPr>
        <w:pStyle w:val="Recuodecorpodetexto"/>
        <w:spacing w:after="115"/>
        <w:rPr>
          <w:b w:val="0"/>
          <w:bCs w:val="0"/>
          <w:color w:val="C00000"/>
          <w:lang/>
        </w:rPr>
        <w:sectPr w:rsidR="00E56D35" w:rsidRPr="00E56D35" w:rsidSect="008E6017">
          <w:headerReference w:type="even" r:id="rId11"/>
          <w:headerReference w:type="default" r:id="rId12"/>
          <w:headerReference w:type="first" r:id="rId13"/>
          <w:pgSz w:w="11905" w:h="16837"/>
          <w:pgMar w:top="1701" w:right="1134" w:bottom="1134" w:left="1701" w:header="1701" w:footer="720" w:gutter="0"/>
          <w:pgNumType w:start="18"/>
          <w:cols w:space="720"/>
          <w:docGrid w:linePitch="360"/>
        </w:sectPr>
      </w:pPr>
    </w:p>
    <w:p w:rsidR="009E3400" w:rsidRDefault="00453DED">
      <w:pPr>
        <w:pStyle w:val="EstiloTtulo1HelveticaAntes90ptDepoisde42pt"/>
        <w:tabs>
          <w:tab w:val="right" w:leader="dot" w:pos="8852"/>
        </w:tabs>
        <w:ind w:left="0" w:firstLine="0"/>
        <w:rPr>
          <w:lang w:val="pt-BR"/>
        </w:rPr>
      </w:pPr>
      <w:r>
        <w:rPr>
          <w:lang w:val="pt-BR"/>
        </w:rPr>
        <w:lastRenderedPageBreak/>
        <w:t>7</w:t>
      </w:r>
      <w:r w:rsidR="009E3400">
        <w:rPr>
          <w:lang w:val="pt-BR"/>
        </w:rPr>
        <w:t xml:space="preserve">. </w:t>
      </w:r>
      <w:r w:rsidR="004109BA">
        <w:rPr>
          <w:lang w:val="pt-BR"/>
        </w:rPr>
        <w:t>metodologia de pesquisa</w:t>
      </w:r>
    </w:p>
    <w:p w:rsidR="009E3400" w:rsidRPr="00E56D35" w:rsidRDefault="009E3400">
      <w:pPr>
        <w:autoSpaceDE w:val="0"/>
        <w:spacing w:after="115"/>
        <w:jc w:val="both"/>
        <w:rPr>
          <w:rFonts w:eastAsia="ArialMT" w:cs="ArialMT"/>
          <w:color w:val="C00000"/>
          <w:lang w:val="pt-BR"/>
        </w:rPr>
      </w:pPr>
      <w:r>
        <w:rPr>
          <w:rFonts w:eastAsia="ArialMT" w:cs="ArialMT"/>
          <w:sz w:val="26"/>
          <w:szCs w:val="26"/>
          <w:lang w:val="pt-BR"/>
        </w:rPr>
        <w:tab/>
      </w:r>
      <w:r w:rsidR="004109BA" w:rsidRPr="00E56D35">
        <w:rPr>
          <w:rFonts w:eastAsia="ArialMT" w:cs="ArialMT"/>
          <w:color w:val="C00000"/>
          <w:lang w:val="pt-BR"/>
        </w:rPr>
        <w:t>&lt;Descrever a metodologia científica usada para a realização da pesquisa, detalhando as etapas a serem executadas par</w:t>
      </w:r>
      <w:r w:rsidR="004109BA">
        <w:rPr>
          <w:rFonts w:eastAsia="ArialMT" w:cs="ArialMT"/>
          <w:color w:val="C00000"/>
          <w:lang w:val="pt-BR"/>
        </w:rPr>
        <w:t xml:space="preserve">a o desenvolvimento do projeto. </w:t>
      </w:r>
      <w:r w:rsidR="004109BA" w:rsidRPr="00217FCE">
        <w:rPr>
          <w:rFonts w:eastAsia="LucidaGrande" w:cs="LucidaGrande"/>
          <w:color w:val="C00000"/>
          <w:lang w:val="pt-BR"/>
        </w:rPr>
        <w:t xml:space="preserve">Os procedimentos metodológicos constituem a fase final de apresentação de um plano de pesquisa. Após ter esclarecido as facetas do problema, sua justificativa (em que argumentos irá se sustentar/visões que irá refutar) e fundamentação teórica (o que outros autores já escreveram sobre o assunto), é hora de demonstrar como o problema será abordado empiricamente. Para tanto, é preciso apresentar como isso será feito nesta seção. Para construir a apresentação dos seus procedimentos, pense sobre os seguintes elementos e tente responder às perguntas seguintes: 1. Métodos de investigação - como será estruturado o trabalho? Qual o foco empírico? Ex.: estudo de caso, </w:t>
      </w:r>
      <w:hyperlink r:id="rId14" w:history="1">
        <w:r w:rsidR="004109BA" w:rsidRPr="00217FCE">
          <w:rPr>
            <w:rFonts w:eastAsia="LucidaGrande" w:cs="LucidaGrande"/>
            <w:color w:val="C00000"/>
            <w:lang w:val="pt-BR"/>
          </w:rPr>
          <w:t>survey</w:t>
        </w:r>
      </w:hyperlink>
      <w:r w:rsidR="004109BA" w:rsidRPr="00217FCE">
        <w:rPr>
          <w:rFonts w:eastAsia="LucidaGrande" w:cs="LucidaGrande"/>
          <w:color w:val="C00000"/>
          <w:lang w:val="pt-BR"/>
        </w:rPr>
        <w:t xml:space="preserve">, pesquisação etc.; 2. Fontes e acesso aos dados - quem se irá entrevistar/questionar? De que forma? Com qual instrumento? Se os dados são secundários, de onde vêm? Se as fontes forem pessoas, como serão contatadas e abordadas?;  3. Características da amostra - como será feito o delineamento da amostra? Ex.: aleatória, estratificada, por cotas etc. Qual é o público-alvo?; 4. Coleta/produção de dados - a partir de que técnica se obterão os dados? Ex.: observação, </w:t>
      </w:r>
      <w:hyperlink r:id="rId15" w:history="1">
        <w:r w:rsidR="004109BA" w:rsidRPr="00217FCE">
          <w:rPr>
            <w:rFonts w:eastAsia="LucidaGrande" w:cs="LucidaGrande"/>
            <w:color w:val="C00000"/>
            <w:lang w:val="pt-BR"/>
          </w:rPr>
          <w:t>entrevista</w:t>
        </w:r>
      </w:hyperlink>
      <w:r w:rsidR="004109BA" w:rsidRPr="00217FCE">
        <w:rPr>
          <w:rFonts w:eastAsia="LucidaGrande" w:cs="LucidaGrande"/>
          <w:color w:val="C00000"/>
          <w:lang w:val="pt-BR"/>
        </w:rPr>
        <w:t xml:space="preserve">, questionário, história de vida, </w:t>
      </w:r>
      <w:hyperlink r:id="rId16" w:history="1">
        <w:r w:rsidR="004109BA" w:rsidRPr="00217FCE">
          <w:rPr>
            <w:rFonts w:eastAsia="LucidaGrande" w:cs="LucidaGrande"/>
            <w:color w:val="C00000"/>
            <w:lang w:val="pt-BR"/>
          </w:rPr>
          <w:t>pesquisa documental</w:t>
        </w:r>
      </w:hyperlink>
      <w:r w:rsidR="004109BA" w:rsidRPr="00217FCE">
        <w:rPr>
          <w:rFonts w:eastAsia="LucidaGrande" w:cs="LucidaGrande"/>
          <w:color w:val="C00000"/>
          <w:lang w:val="pt-BR"/>
        </w:rPr>
        <w:t xml:space="preserve"> etc. Como será sistematizado o trabalho de campo? No trabalho de campo, as falas serão anotadas/gravadas, filmadas? Como os dados serão organizados? Será utilizado algum software de apoio?;  5. Análise dos dados - como os dados serão analisados? Que técnica/perspectiva será utilizada para análise? Por quê? Será utilizado algum software específico para este trabalho? Ex.: NVivo, Atlas.ti, MaxQDA, MSExcel, SPSS etc); 6. Instrumentos de coleta de dados - o que será utilizado para produzir os dados? A entrevista ou o questionário será mais ou menos estruturado? Como o instrumento será distribuído e aplicado? Descrever claramente como a pesquisa empírica será realizada o auxilia a obter um melhor "controle" sobre o trabalho e demonstra conhecimento sobre o processo de pesquisa, além de reconhecer a responsabilidade do pesquisador para com os dados e sua manipulação.</w:t>
      </w:r>
      <w:r w:rsidR="004109BA">
        <w:rPr>
          <w:rFonts w:eastAsia="LucidaGrande" w:cs="LucidaGrande"/>
          <w:color w:val="C00000"/>
          <w:lang w:val="pt-BR"/>
        </w:rPr>
        <w:t>&gt;</w:t>
      </w:r>
    </w:p>
    <w:p w:rsidR="009E3400" w:rsidRDefault="009E3400">
      <w:pPr>
        <w:autoSpaceDE w:val="0"/>
        <w:spacing w:after="115"/>
        <w:jc w:val="both"/>
        <w:rPr>
          <w:rFonts w:eastAsia="ArialMT" w:cs="ArialMT"/>
          <w:lang w:val="pt-BR"/>
        </w:rPr>
      </w:pPr>
    </w:p>
    <w:p w:rsidR="004109BA" w:rsidRDefault="004109BA" w:rsidP="004109BA">
      <w:pPr>
        <w:pStyle w:val="EstiloTtulo1HelveticaAntes90ptDepoisde42pt"/>
        <w:tabs>
          <w:tab w:val="right" w:leader="dot" w:pos="8852"/>
        </w:tabs>
        <w:ind w:left="0" w:firstLine="0"/>
        <w:rPr>
          <w:lang w:val="pt-BR"/>
        </w:rPr>
      </w:pPr>
      <w:r>
        <w:rPr>
          <w:lang w:val="pt-BR"/>
        </w:rPr>
        <w:lastRenderedPageBreak/>
        <w:t>8. FORMA DE avaliação / VALIDAÇÃO</w:t>
      </w:r>
    </w:p>
    <w:p w:rsidR="004109BA" w:rsidRPr="004109BA" w:rsidRDefault="004109BA" w:rsidP="004109BA">
      <w:pPr>
        <w:spacing w:after="115"/>
        <w:jc w:val="both"/>
        <w:rPr>
          <w:rFonts w:eastAsia="LucidaGrande" w:cs="LucidaGrande"/>
          <w:color w:val="C00000"/>
          <w:lang w:val="pt-BR"/>
        </w:rPr>
      </w:pPr>
      <w:r w:rsidRPr="004109BA">
        <w:rPr>
          <w:rFonts w:eastAsia="LucidaGrande" w:cs="LucidaGrande"/>
          <w:color w:val="C00000"/>
          <w:lang w:val="pt-BR"/>
        </w:rPr>
        <w:tab/>
        <w:t xml:space="preserve">&lt;Descrever detalhadamente a forma como a proposta do projeto será </w:t>
      </w:r>
      <w:r>
        <w:rPr>
          <w:rFonts w:eastAsia="LucidaGrande" w:cs="LucidaGrande"/>
          <w:color w:val="C00000"/>
          <w:lang w:val="pt-BR"/>
        </w:rPr>
        <w:t xml:space="preserve">avaliada / </w:t>
      </w:r>
      <w:r w:rsidRPr="004109BA">
        <w:rPr>
          <w:rFonts w:eastAsia="LucidaGrande" w:cs="LucidaGrande"/>
          <w:color w:val="C00000"/>
          <w:lang w:val="pt-BR"/>
        </w:rPr>
        <w:t>validada. Vale analisar e instanciar alguns métodos, propostos nas literaturas especializadas, usados para formalizar os resultados a serem obtidos com o desenvolvimento do projeto.&gt;</w:t>
      </w:r>
    </w:p>
    <w:p w:rsidR="009E3400" w:rsidRDefault="00453DED">
      <w:pPr>
        <w:pStyle w:val="EstiloTtulo1HelveticaAntes90ptDepoisde42pt"/>
        <w:tabs>
          <w:tab w:val="right" w:leader="dot" w:pos="8852"/>
        </w:tabs>
        <w:ind w:left="0" w:firstLine="0"/>
        <w:rPr>
          <w:lang w:val="pt-BR"/>
        </w:rPr>
      </w:pPr>
      <w:r>
        <w:rPr>
          <w:lang w:val="pt-BR"/>
        </w:rPr>
        <w:lastRenderedPageBreak/>
        <w:t>9</w:t>
      </w:r>
      <w:r w:rsidR="009E3400">
        <w:rPr>
          <w:lang w:val="pt-BR"/>
        </w:rPr>
        <w:t>. CRONOGRAMA</w:t>
      </w:r>
    </w:p>
    <w:p w:rsidR="002F0A7B" w:rsidRPr="00E56D35" w:rsidRDefault="002F0A7B" w:rsidP="002F0A7B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E56D35">
        <w:rPr>
          <w:rFonts w:eastAsia="ArialMT" w:cs="ArialMT"/>
          <w:color w:val="C00000"/>
          <w:lang w:val="pt-BR"/>
        </w:rPr>
        <w:tab/>
        <w:t>&lt;</w:t>
      </w:r>
      <w:r>
        <w:rPr>
          <w:rFonts w:eastAsia="ArialMT" w:cs="ArialMT"/>
          <w:color w:val="C00000"/>
          <w:lang w:val="pt-BR"/>
        </w:rPr>
        <w:t xml:space="preserve">Relacionar as principais atividades a serem realizadas </w:t>
      </w:r>
      <w:r w:rsidR="00C8176D">
        <w:rPr>
          <w:rFonts w:eastAsia="ArialMT" w:cs="ArialMT"/>
          <w:color w:val="C00000"/>
          <w:lang w:val="pt-BR"/>
        </w:rPr>
        <w:t>no desenvolvimento do projeto e definir prazos para as suas conclusões</w:t>
      </w:r>
      <w:r w:rsidRPr="00E56D35">
        <w:rPr>
          <w:rFonts w:eastAsia="ArialMT" w:cs="ArialMT"/>
          <w:color w:val="C00000"/>
          <w:lang w:val="pt-BR"/>
        </w:rPr>
        <w:t>.</w:t>
      </w:r>
      <w:r w:rsidR="00C8176D">
        <w:rPr>
          <w:rFonts w:eastAsia="ArialMT" w:cs="ArialMT"/>
          <w:color w:val="C00000"/>
          <w:lang w:val="pt-BR"/>
        </w:rPr>
        <w:t xml:space="preserve"> Importantes estas atividades estarem alinhadas com as etapas descritas na metodologia definida na seção anterior.</w:t>
      </w:r>
      <w:r w:rsidRPr="00E56D35">
        <w:rPr>
          <w:rFonts w:eastAsia="ArialMT" w:cs="ArialMT"/>
          <w:color w:val="C00000"/>
          <w:lang w:val="pt-BR"/>
        </w:rPr>
        <w:t>&gt;</w:t>
      </w:r>
    </w:p>
    <w:p w:rsidR="009E3400" w:rsidRDefault="009E3400">
      <w:pPr>
        <w:pStyle w:val="TableContents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tblGridChange w:id="1">
          <w:tblGrid>
            <w:gridCol w:w="1490"/>
            <w:gridCol w:w="498"/>
            <w:gridCol w:w="498"/>
            <w:gridCol w:w="498"/>
            <w:gridCol w:w="498"/>
            <w:gridCol w:w="498"/>
            <w:gridCol w:w="498"/>
            <w:gridCol w:w="498"/>
            <w:gridCol w:w="498"/>
            <w:gridCol w:w="498"/>
            <w:gridCol w:w="498"/>
          </w:tblGrid>
        </w:tblGridChange>
      </w:tblGrid>
      <w:tr w:rsidR="002F0A7B" w:rsidRPr="0026137B" w:rsidTr="00C8176D"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2F0A7B" w:rsidRPr="002F0A7B" w:rsidRDefault="002F0A7B" w:rsidP="003475A5">
            <w:pPr>
              <w:rPr>
                <w:b/>
                <w:lang w:val="pt-BR"/>
              </w:rPr>
            </w:pPr>
          </w:p>
        </w:tc>
        <w:tc>
          <w:tcPr>
            <w:tcW w:w="0" w:type="auto"/>
            <w:gridSpan w:val="10"/>
            <w:shd w:val="pct20" w:color="auto" w:fill="auto"/>
          </w:tcPr>
          <w:p w:rsidR="002F0A7B" w:rsidRPr="00C8176D" w:rsidRDefault="00C8176D" w:rsidP="003475A5">
            <w:pPr>
              <w:jc w:val="center"/>
              <w:rPr>
                <w:b/>
                <w:color w:val="C00000"/>
              </w:rPr>
            </w:pPr>
            <w:r w:rsidRPr="00C8176D">
              <w:rPr>
                <w:b/>
                <w:color w:val="C00000"/>
              </w:rPr>
              <w:t>&lt;Ano&gt;</w:t>
            </w:r>
          </w:p>
        </w:tc>
      </w:tr>
      <w:tr w:rsidR="00EB46C5" w:rsidRPr="0026137B" w:rsidTr="00EB46C5">
        <w:trPr>
          <w:cantSplit/>
          <w:trHeight w:val="1134"/>
        </w:trPr>
        <w:tc>
          <w:tcPr>
            <w:tcW w:w="0" w:type="auto"/>
            <w:shd w:val="pct20" w:color="auto" w:fill="auto"/>
            <w:vAlign w:val="center"/>
          </w:tcPr>
          <w:p w:rsidR="00EB46C5" w:rsidRPr="0026137B" w:rsidRDefault="00EB46C5" w:rsidP="003475A5">
            <w:pPr>
              <w:jc w:val="center"/>
              <w:rPr>
                <w:b/>
              </w:rPr>
            </w:pPr>
            <w:r w:rsidRPr="0026137B">
              <w:rPr>
                <w:b/>
              </w:rPr>
              <w:t>Atividades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Pr="00EB46C5" w:rsidRDefault="00EB46C5" w:rsidP="003475A5">
            <w:pPr>
              <w:ind w:left="113" w:right="113"/>
              <w:rPr>
                <w:b/>
                <w:color w:val="C00000"/>
              </w:rPr>
            </w:pPr>
            <w:r w:rsidRPr="00EB46C5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  <w:tc>
          <w:tcPr>
            <w:tcW w:w="0" w:type="auto"/>
            <w:shd w:val="pct20" w:color="auto" w:fill="auto"/>
            <w:textDirection w:val="btLr"/>
          </w:tcPr>
          <w:p w:rsidR="00EB46C5" w:rsidRDefault="00EB46C5" w:rsidP="00EB46C5">
            <w:pPr>
              <w:ind w:left="113" w:right="113"/>
            </w:pPr>
            <w:r w:rsidRPr="00367E88">
              <w:rPr>
                <w:b/>
                <w:color w:val="C00000"/>
              </w:rPr>
              <w:t>&lt;mês&gt;</w:t>
            </w:r>
          </w:p>
        </w:tc>
      </w:tr>
      <w:tr w:rsidR="002F0A7B" w:rsidRPr="0026137B" w:rsidTr="003475A5">
        <w:tc>
          <w:tcPr>
            <w:tcW w:w="0" w:type="auto"/>
          </w:tcPr>
          <w:p w:rsidR="002F0A7B" w:rsidRPr="00C8176D" w:rsidRDefault="00C8176D" w:rsidP="003475A5">
            <w:pPr>
              <w:rPr>
                <w:b/>
                <w:color w:val="C00000"/>
                <w:lang w:val="pt-BR"/>
              </w:rPr>
            </w:pPr>
            <w:r w:rsidRPr="00C8176D">
              <w:rPr>
                <w:b/>
                <w:color w:val="C00000"/>
                <w:lang w:val="pt-BR"/>
              </w:rPr>
              <w:t>&lt;Atividade&gt;</w:t>
            </w: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</w:tr>
      <w:tr w:rsidR="002F0A7B" w:rsidRPr="0026137B" w:rsidTr="003475A5">
        <w:tc>
          <w:tcPr>
            <w:tcW w:w="0" w:type="auto"/>
          </w:tcPr>
          <w:p w:rsidR="002F0A7B" w:rsidRPr="0026137B" w:rsidRDefault="002F0A7B" w:rsidP="003475A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</w:tr>
      <w:tr w:rsidR="002F0A7B" w:rsidRPr="0026137B" w:rsidTr="003475A5">
        <w:tc>
          <w:tcPr>
            <w:tcW w:w="0" w:type="auto"/>
          </w:tcPr>
          <w:p w:rsidR="002F0A7B" w:rsidRPr="0026137B" w:rsidRDefault="002F0A7B" w:rsidP="003475A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</w:tr>
      <w:tr w:rsidR="002F0A7B" w:rsidRPr="0026137B" w:rsidTr="003475A5">
        <w:tc>
          <w:tcPr>
            <w:tcW w:w="0" w:type="auto"/>
          </w:tcPr>
          <w:p w:rsidR="002F0A7B" w:rsidRPr="002F0A7B" w:rsidRDefault="002F0A7B" w:rsidP="003475A5">
            <w:pPr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F0A7B" w:rsidRDefault="002F0A7B" w:rsidP="003475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F0A7B" w:rsidRDefault="002F0A7B" w:rsidP="003475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F0A7B" w:rsidRDefault="002F0A7B" w:rsidP="003475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F0A7B" w:rsidRDefault="002F0A7B" w:rsidP="003475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F0A7B" w:rsidRDefault="002F0A7B" w:rsidP="003475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F0A7B" w:rsidRDefault="002F0A7B" w:rsidP="003475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F0A7B" w:rsidRDefault="002F0A7B" w:rsidP="003475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</w:tr>
      <w:tr w:rsidR="002F0A7B" w:rsidRPr="0026137B" w:rsidTr="003475A5">
        <w:tc>
          <w:tcPr>
            <w:tcW w:w="0" w:type="auto"/>
          </w:tcPr>
          <w:p w:rsidR="002F0A7B" w:rsidRPr="0026137B" w:rsidRDefault="002F0A7B" w:rsidP="003475A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</w:tr>
      <w:tr w:rsidR="002F0A7B" w:rsidRPr="0026137B" w:rsidTr="003475A5">
        <w:tc>
          <w:tcPr>
            <w:tcW w:w="0" w:type="auto"/>
          </w:tcPr>
          <w:p w:rsidR="002F0A7B" w:rsidRPr="002F0A7B" w:rsidRDefault="002F0A7B" w:rsidP="003475A5">
            <w:pPr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F0A7B" w:rsidRDefault="002F0A7B" w:rsidP="003475A5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</w:tr>
      <w:tr w:rsidR="002F0A7B" w:rsidRPr="0026137B" w:rsidTr="003475A5">
        <w:tc>
          <w:tcPr>
            <w:tcW w:w="0" w:type="auto"/>
          </w:tcPr>
          <w:p w:rsidR="002F0A7B" w:rsidRPr="0026137B" w:rsidRDefault="002F0A7B" w:rsidP="003475A5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F0A7B" w:rsidRPr="0026137B" w:rsidRDefault="002F0A7B" w:rsidP="003475A5">
            <w:pPr>
              <w:jc w:val="center"/>
              <w:rPr>
                <w:b/>
              </w:rPr>
            </w:pPr>
          </w:p>
        </w:tc>
      </w:tr>
    </w:tbl>
    <w:p w:rsidR="002F0A7B" w:rsidRDefault="002F0A7B">
      <w:pPr>
        <w:pStyle w:val="TableContents"/>
        <w:rPr>
          <w:lang w:val="pt-BR"/>
        </w:rPr>
      </w:pPr>
    </w:p>
    <w:p w:rsidR="009E3400" w:rsidRDefault="009E3400">
      <w:pPr>
        <w:pStyle w:val="EstiloTtulo1HelveticaAntes90ptDepoisde42pt"/>
        <w:tabs>
          <w:tab w:val="right" w:leader="dot" w:pos="8852"/>
        </w:tabs>
        <w:ind w:left="0" w:firstLine="0"/>
        <w:rPr>
          <w:lang w:val="pt-BR"/>
        </w:rPr>
      </w:pPr>
      <w:r>
        <w:rPr>
          <w:lang w:val="pt-BR"/>
        </w:rPr>
        <w:lastRenderedPageBreak/>
        <w:t>REFERÊNCIAS BIBLIOGRÁFICAS</w:t>
      </w:r>
    </w:p>
    <w:p w:rsidR="004C744B" w:rsidRPr="004C744B" w:rsidRDefault="004C744B" w:rsidP="004C744B">
      <w:pPr>
        <w:spacing w:after="115"/>
        <w:ind w:firstLine="709"/>
        <w:jc w:val="both"/>
        <w:rPr>
          <w:rFonts w:eastAsia="ArialMT" w:cs="ArialMT"/>
          <w:color w:val="C00000"/>
          <w:lang w:val="pt-BR"/>
        </w:rPr>
      </w:pPr>
      <w:r>
        <w:rPr>
          <w:rFonts w:eastAsia="ArialMT" w:cs="ArialMT"/>
          <w:color w:val="C00000"/>
          <w:lang w:val="pt-BR"/>
        </w:rPr>
        <w:t>&lt;</w:t>
      </w:r>
      <w:r w:rsidRPr="004C744B">
        <w:rPr>
          <w:rFonts w:eastAsia="ArialMT" w:cs="ArialMT"/>
          <w:color w:val="C00000"/>
          <w:lang w:val="pt-BR"/>
        </w:rPr>
        <w:t>Consiste numa lista de publicações utilizadas para elaboração do trabalho,</w:t>
      </w:r>
      <w:r>
        <w:rPr>
          <w:rFonts w:eastAsia="ArialMT" w:cs="ArialMT"/>
          <w:color w:val="C00000"/>
          <w:lang w:val="pt-BR"/>
        </w:rPr>
        <w:t xml:space="preserve"> </w:t>
      </w:r>
      <w:r w:rsidRPr="004C744B">
        <w:rPr>
          <w:rFonts w:eastAsia="ArialMT" w:cs="ArialMT"/>
          <w:color w:val="C00000"/>
          <w:lang w:val="pt-BR"/>
        </w:rPr>
        <w:t>ordenada alfabeticamente e obrigatoriamente citadas no texto.</w:t>
      </w:r>
      <w:r>
        <w:rPr>
          <w:rFonts w:eastAsia="ArialMT" w:cs="ArialMT"/>
          <w:color w:val="C00000"/>
          <w:lang w:val="pt-BR"/>
        </w:rPr>
        <w:t>&gt;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EXEMPLOS GERAIS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a) Um autor: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ALVES, William Pereira. Delphi 5.0: aplicação para banco de dados. 2. ed.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São Paulo: Érica, 1999. 390 p.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b) Dois autores: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FRAIZER, Colin; BOND, Gill. API java: manual de referência. São Paulo: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Makron Books, 1997. 371 p.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c) Três autores: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GARCIA-MOLINA, Hector; ULLMAN, Jeffrey; WIDOM, Jennifer.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Implementação de sistemas de banco de dados. Rio de Janeiro: Campus,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2001. 685 p.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d) Mais de três autores: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DIERKES, Ulrich et al. Minimal surfaces 1: boundary value problems.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Berlin: Springer-verlag, 1992. 507 p.</w:t>
      </w:r>
    </w:p>
    <w:p w:rsidR="00401DC8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 xml:space="preserve">e) Sem autoria: 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SEGURANÇA MÁXIMA: o guia de um haker para proteger seu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site na internet e sua rede. Rio de Janeiro: Campus, 2000. 826 p.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f) Autor entidade: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UNIVERSIDADE FEDERAL DO PARÁ. Reitoria. Secretaria dos Órgãos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Deliberativos da Administração Superior. Estatuto, regimento geral e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regimento integrado. Belém, 1990. 201 p.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g) Capítulo, seção ou parte de livro</w:t>
      </w:r>
    </w:p>
    <w:p w:rsidR="00453DED" w:rsidRPr="00BF1CBD" w:rsidRDefault="00453DED" w:rsidP="00453DED">
      <w:pPr>
        <w:spacing w:after="115"/>
        <w:jc w:val="both"/>
        <w:rPr>
          <w:rFonts w:eastAsia="ArialMT" w:cs="ArialMT"/>
          <w:color w:val="C00000"/>
          <w:lang w:val="en-US"/>
        </w:rPr>
      </w:pPr>
      <w:r w:rsidRPr="00BF1CBD">
        <w:rPr>
          <w:rFonts w:eastAsia="ArialMT" w:cs="ArialMT"/>
          <w:color w:val="C00000"/>
          <w:lang w:val="en-US"/>
        </w:rPr>
        <w:t>LANG, Serge. Vector bundles. In:_. Differential and riemannian manifolds. New York: Springer-Verlag, 1995. cap. 3, p. 40-63.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h) Publicação periódica no todo:</w:t>
      </w:r>
    </w:p>
    <w:p w:rsidR="00453DED" w:rsidRP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REVISTA DE INFORMÁTICA TEÓRICA E APLICADA. Porto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 xml:space="preserve">Alegre: Instituto de Informática/UFRGS, 1994 </w:t>
      </w:r>
      <w:r w:rsidRPr="00453DED">
        <w:rPr>
          <w:rFonts w:eastAsia="ArialMT" w:cs="ArialMT" w:hint="eastAsia"/>
          <w:color w:val="C00000"/>
          <w:lang w:val="pt-BR"/>
        </w:rPr>
        <w:t>–</w:t>
      </w:r>
      <w:r w:rsidRPr="00453DED">
        <w:rPr>
          <w:rFonts w:eastAsia="ArialMT" w:cs="ArialMT"/>
          <w:color w:val="C00000"/>
          <w:lang w:val="pt-BR"/>
        </w:rPr>
        <w:t xml:space="preserve"> Semetral.</w:t>
      </w:r>
    </w:p>
    <w:p w:rsidR="00453DED" w:rsidRDefault="00453DED" w:rsidP="00453DED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lastRenderedPageBreak/>
        <w:t>i) Artigo de periódico: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FONTOURA, Marcus F.; LUCENA, Carlos J. P. de. Um ambiente para .</w:t>
      </w:r>
      <w:r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modelagem e execução de processos. Revista de Informática Teórica e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Aplicada, Porto Alegre, v. 6, n. 1, p.105-128, jul. 1999.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j) Artigo de jornal: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FRANCO, Dani. O Outro lado do reduto. Diário do Pará, Belém, 27 jun.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2001. Caderno 4, D, p. 1.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k) Anais de Congressos, Seminários, Simpósios e outros eventos: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SIMPÓSIO BRASILEIRO DE BANCO DE DADOS, 12, 1997,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Fortaleza. Anais... Fortaleza: UFC, 1997. 387 p.</w:t>
      </w:r>
    </w:p>
    <w:p w:rsidR="00401DC8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l) Trabalhos publicados em Anais de Congressos e outros eventos:</w:t>
      </w:r>
      <w:r w:rsidR="00401DC8">
        <w:rPr>
          <w:rFonts w:eastAsia="ArialMT" w:cs="ArialMT"/>
          <w:color w:val="C00000"/>
          <w:lang w:val="pt-BR"/>
        </w:rPr>
        <w:t xml:space="preserve"> 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SANTOS, Marilde T. P.; VIEIRA, Marina T.P. Extensão de um banco de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dados de objetos MHEG-5 para suportar busca por conteúdo. In:SIMPÓSIO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BRASILEIRO DE BANCO DE DADOS, 12, 1997, Fortaleza. Anais ...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Fortaleza: UFC, 1997. p. 107-121.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m) Resumos de trabalhos em congressos: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CONGRESSO BRASILEIRO DE GEOLOGIA, 32, 1982, Salvador.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Resumos e breves comunicações. Salvador: Sociedade Brasileira de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Geologia, 1982. 103 p.</w:t>
      </w:r>
    </w:p>
    <w:p w:rsidR="00401DC8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n) Teses e dissertações: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ARAÚJO, Manoel Silvino Batalha. Solução da equação eikonal em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meios anisotrópicos. 2000, 88 f. Dissertação (Mestrado em Matemática) -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Centro de Ciências Exatas e Naturais, Universidade Federal do Pará,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Belém.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o) TCC's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COELHO JUNIOR, Francisco Costa. Segurança de redes com firewall: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tecnologia e estudo de caso. 2000, 81f. Trabalho de Conclusão de Curso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 xml:space="preserve">(Graduação em Ciência da Computação) </w:t>
      </w:r>
      <w:r w:rsidRPr="00453DED">
        <w:rPr>
          <w:rFonts w:eastAsia="ArialMT" w:cs="ArialMT" w:hint="eastAsia"/>
          <w:color w:val="C00000"/>
          <w:lang w:val="pt-BR"/>
        </w:rPr>
        <w:t>–</w:t>
      </w:r>
      <w:r w:rsidRPr="00453DED">
        <w:rPr>
          <w:rFonts w:eastAsia="ArialMT" w:cs="ArialMT"/>
          <w:color w:val="C00000"/>
          <w:lang w:val="pt-BR"/>
        </w:rPr>
        <w:t xml:space="preserve"> Centro de Ciências Exatas e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Naturais, Universidade Federal do Pará, Belém.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p) Folhetos: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VAZ, Cristina; VELOSO, José Miguel. Matemática e cálculo. Belém,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1994. 31p.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q) Dicionários: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PEREIRA, Helena B. C.; SIGNER, Rena. Michaelis: pequeno dicionário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françês/português, português/francês. São Paulo: Melhoramentos, 1992.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678 p.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r) Relatórios: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ARAUJO, Myrian Renata Barros; TRAINA Jr., Caetano. 1999. Sirius: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metamodelo de dados orientado a objetos. São Carlos, ICMC. n.93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(Relatórios técnicos do ICMC).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s) Documentos eletrônicos: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SILVA, Ernani Clarete da; SILVA FILHO, Ademar Virgolino da;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ALVARENGA, Marco Antônio Rezende. Efeito residual da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da adubação da batata sobre a produção de milho em cultivo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sucessivo. Brasília, nov. 2000. Disponível em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&lt;http://www.scielo.br/egi/bin/wxis.exe/iah/&gt;. Acesso em 09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de novembro de 2001.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lastRenderedPageBreak/>
        <w:t>NIGRI, Valéria Esther. Uma interface de tipos abstratos de dados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para banco de dados para CAD. 1984, 131 f. (Mestrado em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 xml:space="preserve">Informática) </w:t>
      </w:r>
      <w:r w:rsidRPr="00453DED">
        <w:rPr>
          <w:rFonts w:eastAsia="ArialMT" w:cs="ArialMT" w:hint="eastAsia"/>
          <w:color w:val="C00000"/>
          <w:lang w:val="pt-BR"/>
        </w:rPr>
        <w:t>–</w:t>
      </w:r>
      <w:r w:rsidRPr="00453DED">
        <w:rPr>
          <w:rFonts w:eastAsia="ArialMT" w:cs="ArialMT"/>
          <w:color w:val="C00000"/>
          <w:lang w:val="pt-BR"/>
        </w:rPr>
        <w:t xml:space="preserve"> Pontifícia Universidade Católica do Rio de Janeiro.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Disponível em &lt;http://www.ct.ibict.br.81/site/owa/si-resultado&gt;.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Acesso em 12 de novembro de 2001.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NEIVA, Edna Sá e Souza. Indicação do assunto da mensagem.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[Mensagem pessoal]. recebida por &lt;lmrl@interconect.com.br&gt; em 07 de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outubro de 2000.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 xml:space="preserve">SILVA JUNIOR, Rubens Pereira. Excel 7.0: for Windows 95 </w:t>
      </w:r>
      <w:r w:rsidRPr="00453DED">
        <w:rPr>
          <w:rFonts w:eastAsia="ArialMT" w:cs="ArialMT" w:hint="eastAsia"/>
          <w:color w:val="C00000"/>
          <w:lang w:val="pt-BR"/>
        </w:rPr>
        <w:t>–</w:t>
      </w:r>
      <w:r w:rsidRPr="00453DED">
        <w:rPr>
          <w:rFonts w:eastAsia="ArialMT" w:cs="ArialMT"/>
          <w:color w:val="C00000"/>
          <w:lang w:val="pt-BR"/>
        </w:rPr>
        <w:t xml:space="preserve"> Vídeo de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aula: MPO Vídeo, 1995. 1 fita de vídeo (100 min.), son, Color.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CIÊNCIA DA INFORMAÇÃO. Brasília, DF., v.26, n.3, 1997. Disponível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em &lt;http://www.ibict.br/cionline/&gt;. Acesso em 10 de abril de 1998.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VEIGA, I. P. A . Analisando proposta de cursos de pedagogia. In: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ENCONTRO NACIONAL DE DIDÁTICA E PRÁTICA DE ENSINO,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8, 1996, Florianópolis. Painéis. Florianópolis: ENDIPE, 1996.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6 disquetes 5 ¹/4 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CYSNE, Marcus Nicodemus. O cavaleiro luminoso. Vitória: EDUFES,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2000. (Disponível em CD-ROM).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t) Trabalhos em impressão: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OLIVEIRA, Rômulo Silva de; CARISSIMI, Alexandre da Silva;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TOSCANI, Simão Sirineo. 2000. Sistemas operacionais. Rev. Inf. Teor.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Aplic. (no prelo)</w:t>
      </w:r>
    </w:p>
    <w:p w:rsidR="00453DED" w:rsidRPr="00453DED" w:rsidRDefault="00453DED" w:rsidP="00401DC8">
      <w:pPr>
        <w:spacing w:after="115"/>
        <w:jc w:val="both"/>
        <w:rPr>
          <w:rFonts w:eastAsia="ArialMT" w:cs="ArialMT"/>
          <w:color w:val="C00000"/>
          <w:lang w:val="pt-BR"/>
        </w:rPr>
      </w:pPr>
      <w:r w:rsidRPr="00453DED">
        <w:rPr>
          <w:rFonts w:eastAsia="ArialMT" w:cs="ArialMT"/>
          <w:color w:val="C00000"/>
          <w:lang w:val="pt-BR"/>
        </w:rPr>
        <w:t>LEANDRO, Roseli Aparecida; ACHCAR, Jorge Alberto. 1994.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01DC8">
        <w:rPr>
          <w:rFonts w:eastAsia="ArialMT" w:cs="ArialMT"/>
          <w:color w:val="C00000"/>
          <w:lang w:val="en-US"/>
        </w:rPr>
        <w:t>Generation of bivariate lifetime data assuming the block &amp; basu</w:t>
      </w:r>
      <w:r w:rsidR="00401DC8" w:rsidRPr="00401DC8">
        <w:rPr>
          <w:rFonts w:eastAsia="ArialMT" w:cs="ArialMT"/>
          <w:color w:val="C00000"/>
          <w:lang w:val="en-US"/>
        </w:rPr>
        <w:t xml:space="preserve"> </w:t>
      </w:r>
      <w:r w:rsidRPr="00401DC8">
        <w:rPr>
          <w:rFonts w:eastAsia="ArialMT" w:cs="ArialMT"/>
          <w:color w:val="C00000"/>
          <w:lang w:val="en-US"/>
        </w:rPr>
        <w:t xml:space="preserve">exponential distribution. </w:t>
      </w:r>
      <w:r w:rsidRPr="00453DED">
        <w:rPr>
          <w:rFonts w:eastAsia="ArialMT" w:cs="ArialMT"/>
          <w:color w:val="C00000"/>
          <w:lang w:val="pt-BR"/>
        </w:rPr>
        <w:t>(submetido a Revista de Matemática e</w:t>
      </w:r>
      <w:r w:rsidR="00401DC8">
        <w:rPr>
          <w:rFonts w:eastAsia="ArialMT" w:cs="ArialMT"/>
          <w:color w:val="C00000"/>
          <w:lang w:val="pt-BR"/>
        </w:rPr>
        <w:t xml:space="preserve"> </w:t>
      </w:r>
      <w:r w:rsidRPr="00453DED">
        <w:rPr>
          <w:rFonts w:eastAsia="ArialMT" w:cs="ArialMT"/>
          <w:color w:val="C00000"/>
          <w:lang w:val="pt-BR"/>
        </w:rPr>
        <w:t>Estatística da UNESP)</w:t>
      </w:r>
    </w:p>
    <w:sectPr w:rsidR="00453DED" w:rsidRPr="00453DED">
      <w:headerReference w:type="even" r:id="rId17"/>
      <w:headerReference w:type="default" r:id="rId18"/>
      <w:headerReference w:type="first" r:id="rId19"/>
      <w:pgSz w:w="11905" w:h="16837"/>
      <w:pgMar w:top="2258" w:right="1699" w:bottom="1382" w:left="1699" w:header="1699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1A" w:rsidRDefault="0018051A">
      <w:r>
        <w:separator/>
      </w:r>
    </w:p>
  </w:endnote>
  <w:endnote w:type="continuationSeparator" w:id="0">
    <w:p w:rsidR="0018051A" w:rsidRDefault="001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Yu Gothic"/>
    <w:charset w:val="80"/>
    <w:family w:val="swiss"/>
    <w:pitch w:val="default"/>
    <w:sig w:usb0="00000003" w:usb1="00000000" w:usb2="00000000" w:usb3="00000000" w:csb0="00000001" w:csb1="00000000"/>
  </w:font>
  <w:font w:name="TimesNewRomanPSMT">
    <w:altName w:val="HGPMinchoE"/>
    <w:panose1 w:val="00000000000000000000"/>
    <w:charset w:val="00"/>
    <w:family w:val="roman"/>
    <w:notTrueType/>
    <w:pitch w:val="default"/>
  </w:font>
  <w:font w:name="LucidaGrande">
    <w:altName w:val="MS Gothic"/>
    <w:charset w:val="80"/>
    <w:family w:val="auto"/>
    <w:pitch w:val="default"/>
  </w:font>
  <w:font w:name="SFRM1095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1A" w:rsidRDefault="0018051A">
      <w:r>
        <w:separator/>
      </w:r>
    </w:p>
  </w:footnote>
  <w:footnote w:type="continuationSeparator" w:id="0">
    <w:p w:rsidR="0018051A" w:rsidRDefault="001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6" w:rsidRDefault="001275A6">
    <w:pPr>
      <w:pStyle w:val="Cabealho"/>
      <w:jc w:val="right"/>
    </w:pPr>
  </w:p>
  <w:p w:rsidR="001275A6" w:rsidRDefault="001275A6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6" w:rsidRDefault="001275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6" w:rsidRDefault="001275A6">
    <w:pPr>
      <w:pStyle w:val="Cabealho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6" w:rsidRDefault="001275A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6" w:rsidRDefault="001275A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6" w:rsidRDefault="001275A6">
    <w:pPr>
      <w:pStyle w:val="Cabealho"/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A6" w:rsidRDefault="001275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E0B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0E"/>
    <w:rsid w:val="00040D51"/>
    <w:rsid w:val="000C5175"/>
    <w:rsid w:val="000C7257"/>
    <w:rsid w:val="000C7D35"/>
    <w:rsid w:val="000F53C3"/>
    <w:rsid w:val="001275A6"/>
    <w:rsid w:val="00157305"/>
    <w:rsid w:val="0018051A"/>
    <w:rsid w:val="00205D79"/>
    <w:rsid w:val="00291500"/>
    <w:rsid w:val="002D5A42"/>
    <w:rsid w:val="002F0A7B"/>
    <w:rsid w:val="0030266C"/>
    <w:rsid w:val="003475A5"/>
    <w:rsid w:val="00401DC8"/>
    <w:rsid w:val="004109BA"/>
    <w:rsid w:val="0045377F"/>
    <w:rsid w:val="00453DED"/>
    <w:rsid w:val="00461916"/>
    <w:rsid w:val="00490305"/>
    <w:rsid w:val="00493DD5"/>
    <w:rsid w:val="004C744B"/>
    <w:rsid w:val="004F1B0E"/>
    <w:rsid w:val="005120B2"/>
    <w:rsid w:val="00531773"/>
    <w:rsid w:val="00535E73"/>
    <w:rsid w:val="00551912"/>
    <w:rsid w:val="00555638"/>
    <w:rsid w:val="005720DA"/>
    <w:rsid w:val="005A6648"/>
    <w:rsid w:val="006074E7"/>
    <w:rsid w:val="00611723"/>
    <w:rsid w:val="006F535B"/>
    <w:rsid w:val="00777878"/>
    <w:rsid w:val="00797F98"/>
    <w:rsid w:val="007E22E5"/>
    <w:rsid w:val="00894BFE"/>
    <w:rsid w:val="008C4C20"/>
    <w:rsid w:val="008E6017"/>
    <w:rsid w:val="009302F8"/>
    <w:rsid w:val="00990BCA"/>
    <w:rsid w:val="009A4D82"/>
    <w:rsid w:val="009D5DCA"/>
    <w:rsid w:val="009D6E05"/>
    <w:rsid w:val="009E3400"/>
    <w:rsid w:val="009F1436"/>
    <w:rsid w:val="00A72C39"/>
    <w:rsid w:val="00B7608D"/>
    <w:rsid w:val="00B873F5"/>
    <w:rsid w:val="00BB53EA"/>
    <w:rsid w:val="00BF1CBD"/>
    <w:rsid w:val="00C8176D"/>
    <w:rsid w:val="00CB4D1A"/>
    <w:rsid w:val="00CC1ACA"/>
    <w:rsid w:val="00D20ED2"/>
    <w:rsid w:val="00D548E4"/>
    <w:rsid w:val="00DA1E8A"/>
    <w:rsid w:val="00DF7AA5"/>
    <w:rsid w:val="00E56D35"/>
    <w:rsid w:val="00EB46C5"/>
    <w:rsid w:val="00ED53C4"/>
    <w:rsid w:val="00F60D2A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31FDFCF3-0FB1-47EE-B509-1E73A803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" w:eastAsia="ar-SA"/>
    </w:rPr>
  </w:style>
  <w:style w:type="paragraph" w:styleId="Ttulo1">
    <w:name w:val="heading 1"/>
    <w:basedOn w:val="Normal"/>
    <w:next w:val="Normal"/>
    <w:qFormat/>
    <w:pPr>
      <w:keepNext/>
      <w:pageBreakBefore/>
      <w:tabs>
        <w:tab w:val="left" w:pos="432"/>
      </w:tabs>
      <w:spacing w:before="2268" w:after="1134"/>
      <w:ind w:left="432" w:hanging="432"/>
      <w:outlineLvl w:val="0"/>
    </w:pPr>
    <w:rPr>
      <w:b/>
      <w:caps/>
      <w:sz w:val="32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Fontepargpadro3">
    <w:name w:val="Fonte parág. padrão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Fontepargpadro1">
    <w:name w:val="Fonte parág. padrão1"/>
  </w:style>
  <w:style w:type="character" w:customStyle="1" w:styleId="FootnoteCharacters">
    <w:name w:val="Footnote Characters"/>
    <w:rPr>
      <w:vertAlign w:val="superscript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Autor">
    <w:name w:val="Autor"/>
    <w:basedOn w:val="Normal"/>
    <w:next w:val="Normal"/>
    <w:pPr>
      <w:jc w:val="center"/>
    </w:pPr>
    <w:rPr>
      <w:caps/>
    </w:rPr>
  </w:style>
  <w:style w:type="paragraph" w:customStyle="1" w:styleId="TtulodaFolhadeRosto">
    <w:name w:val="Título da Folha de Rosto"/>
    <w:basedOn w:val="Normal"/>
    <w:next w:val="Normal"/>
    <w:pPr>
      <w:ind w:left="1701" w:right="1701"/>
      <w:jc w:val="center"/>
    </w:pPr>
    <w:rPr>
      <w:b/>
      <w:sz w:val="28"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5"/>
        <w:tab w:val="right" w:pos="8511"/>
      </w:tabs>
    </w:pPr>
  </w:style>
  <w:style w:type="paragraph" w:styleId="Sumrio2">
    <w:name w:val="toc 2"/>
    <w:basedOn w:val="Normal"/>
    <w:next w:val="Normal"/>
    <w:rPr>
      <w:rFonts w:ascii="Times" w:hAnsi="Times"/>
      <w:b/>
    </w:rPr>
  </w:style>
  <w:style w:type="paragraph" w:styleId="Ttulo">
    <w:name w:val="Title"/>
    <w:basedOn w:val="Normal"/>
    <w:next w:val="Normal"/>
    <w:qFormat/>
    <w:pPr>
      <w:pageBreakBefore/>
      <w:spacing w:before="1800" w:after="840"/>
      <w:jc w:val="center"/>
    </w:pPr>
    <w:rPr>
      <w:rFonts w:ascii="Helvetica" w:hAnsi="Helvetica"/>
      <w:b/>
      <w:caps/>
      <w:sz w:val="32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customStyle="1" w:styleId="Ttulo-Sumrio">
    <w:name w:val="Título-Sumário"/>
    <w:basedOn w:val="Ttulo"/>
    <w:next w:val="Normal"/>
  </w:style>
  <w:style w:type="paragraph" w:styleId="Sumrio1">
    <w:name w:val="toc 1"/>
    <w:basedOn w:val="Normal"/>
    <w:next w:val="Normal"/>
    <w:pPr>
      <w:spacing w:before="120" w:after="120"/>
    </w:pPr>
    <w:rPr>
      <w:rFonts w:ascii="Helvetica" w:hAnsi="Helvetica"/>
      <w:b/>
      <w:caps/>
    </w:rPr>
  </w:style>
  <w:style w:type="paragraph" w:styleId="Sumrio3">
    <w:name w:val="toc 3"/>
    <w:basedOn w:val="Normal"/>
    <w:next w:val="Normal"/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EstiloTtulo1HelveticaAntes90ptDepoisde42pt">
    <w:name w:val="Estilo Título 1 + Helvetica Antes:  90 pt Depois de:  42 pt"/>
    <w:basedOn w:val="Ttulo1"/>
    <w:pPr>
      <w:spacing w:before="1800" w:after="840"/>
      <w:ind w:left="357" w:hanging="357"/>
    </w:pPr>
    <w:rPr>
      <w:rFonts w:ascii="Helvetica" w:hAnsi="Helvetica"/>
      <w:bCs/>
    </w:rPr>
  </w:style>
  <w:style w:type="paragraph" w:styleId="Sumrio4">
    <w:name w:val="toc 4"/>
    <w:basedOn w:val="Index"/>
    <w:pPr>
      <w:tabs>
        <w:tab w:val="right" w:leader="dot" w:pos="8788"/>
      </w:tabs>
      <w:ind w:left="849"/>
    </w:pPr>
  </w:style>
  <w:style w:type="paragraph" w:styleId="Sumrio5">
    <w:name w:val="toc 5"/>
    <w:basedOn w:val="Index"/>
    <w:pPr>
      <w:tabs>
        <w:tab w:val="right" w:leader="dot" w:pos="8505"/>
      </w:tabs>
      <w:ind w:left="1132"/>
    </w:pPr>
  </w:style>
  <w:style w:type="paragraph" w:styleId="Sumrio6">
    <w:name w:val="toc 6"/>
    <w:basedOn w:val="Index"/>
    <w:pPr>
      <w:tabs>
        <w:tab w:val="right" w:leader="dot" w:pos="8222"/>
      </w:tabs>
      <w:ind w:left="1415"/>
    </w:pPr>
  </w:style>
  <w:style w:type="paragraph" w:styleId="Sumrio7">
    <w:name w:val="toc 7"/>
    <w:basedOn w:val="Index"/>
    <w:pPr>
      <w:tabs>
        <w:tab w:val="right" w:leader="dot" w:pos="7939"/>
      </w:tabs>
      <w:ind w:left="1698"/>
    </w:pPr>
  </w:style>
  <w:style w:type="paragraph" w:styleId="Sumrio8">
    <w:name w:val="toc 8"/>
    <w:basedOn w:val="Index"/>
    <w:pPr>
      <w:tabs>
        <w:tab w:val="right" w:leader="dot" w:pos="7656"/>
      </w:tabs>
      <w:ind w:left="1981"/>
    </w:pPr>
  </w:style>
  <w:style w:type="paragraph" w:styleId="Sumrio9">
    <w:name w:val="toc 9"/>
    <w:basedOn w:val="Index"/>
    <w:pPr>
      <w:tabs>
        <w:tab w:val="right" w:leader="dot" w:pos="7373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0"/>
      </w:tabs>
      <w:ind w:left="2547"/>
    </w:pPr>
  </w:style>
  <w:style w:type="paragraph" w:styleId="Recuodecorpodetexto">
    <w:name w:val="Body Text Indent"/>
    <w:basedOn w:val="Normal"/>
    <w:pPr>
      <w:ind w:firstLine="708"/>
      <w:jc w:val="both"/>
    </w:pPr>
    <w:rPr>
      <w:b/>
      <w:bCs/>
      <w:color w:val="FF0000"/>
      <w:lang w:val="pt-B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Normal"/>
    <w:pPr>
      <w:suppressLineNumbers/>
      <w:jc w:val="center"/>
    </w:pPr>
    <w:rPr>
      <w:b/>
      <w:bCs/>
    </w:rPr>
  </w:style>
  <w:style w:type="paragraph" w:customStyle="1" w:styleId="Table">
    <w:name w:val="Table"/>
    <w:basedOn w:val="Caption1"/>
  </w:style>
  <w:style w:type="paragraph" w:styleId="Rodap">
    <w:name w:val="footer"/>
    <w:basedOn w:val="Normal"/>
    <w:pPr>
      <w:suppressLineNumbers/>
      <w:tabs>
        <w:tab w:val="center" w:pos="4253"/>
        <w:tab w:val="right" w:pos="8507"/>
      </w:tabs>
    </w:pPr>
  </w:style>
  <w:style w:type="character" w:customStyle="1" w:styleId="CabealhoChar">
    <w:name w:val="Cabeçalho Char"/>
    <w:link w:val="Cabealho"/>
    <w:uiPriority w:val="99"/>
    <w:rsid w:val="009D6E05"/>
    <w:rPr>
      <w:rFonts w:eastAsia="Arial Unicode MS"/>
      <w:kern w:val="1"/>
      <w:sz w:val="24"/>
      <w:szCs w:val="24"/>
      <w:lang w:val="e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contornospesquisa.org/2012/04/pesquisa-documental-utilizacao-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entrevistas:%20detalhes%20importantes%20para%20as%20quest%C3%B5es%20(parte%20I)" TargetMode="External"/><Relationship Id="rId10" Type="http://schemas.openxmlformats.org/officeDocument/2006/relationships/hyperlink" Target="http://www.periodicos.capes.gov.br/" TargetMode="Externa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yperlink" Target="https://guiadamonografia.com.br/assunto-tcc-4-razoes/" TargetMode="External"/><Relationship Id="rId14" Type="http://schemas.openxmlformats.org/officeDocument/2006/relationships/hyperlink" Target="http://www.contornospesquisa.org/2011/04/surveys-questionarios-como-construir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2471</Words>
  <Characters>13348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15788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http://www.contornospesquisa.org/2012/04/pesquisa-documental-utilizacao-e.html</vt:lpwstr>
      </vt:variant>
      <vt:variant>
        <vt:lpwstr/>
      </vt:variant>
      <vt:variant>
        <vt:i4>4456539</vt:i4>
      </vt:variant>
      <vt:variant>
        <vt:i4>9</vt:i4>
      </vt:variant>
      <vt:variant>
        <vt:i4>0</vt:i4>
      </vt:variant>
      <vt:variant>
        <vt:i4>5</vt:i4>
      </vt:variant>
      <vt:variant>
        <vt:lpwstr>file://localhost/entrevistas/%20detalhes%20importantes%20para%20as%20quest%25C3%25B5es%20(parte%20I)</vt:lpwstr>
      </vt:variant>
      <vt:variant>
        <vt:lpwstr/>
      </vt:variant>
      <vt:variant>
        <vt:i4>2687011</vt:i4>
      </vt:variant>
      <vt:variant>
        <vt:i4>6</vt:i4>
      </vt:variant>
      <vt:variant>
        <vt:i4>0</vt:i4>
      </vt:variant>
      <vt:variant>
        <vt:i4>5</vt:i4>
      </vt:variant>
      <vt:variant>
        <vt:lpwstr>http://www.contornospesquisa.org/2011/04/surveys-questionarios-como-construir.html</vt:lpwstr>
      </vt:variant>
      <vt:variant>
        <vt:lpwstr/>
      </vt:variant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http://www.periodicos.capes.gov.br/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https://guiadamonografia.com.br/assunto-tcc-4-razoes/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Furtado</dc:creator>
  <cp:keywords/>
  <cp:lastModifiedBy>Windows User</cp:lastModifiedBy>
  <cp:revision>2</cp:revision>
  <dcterms:created xsi:type="dcterms:W3CDTF">2021-04-12T14:51:00Z</dcterms:created>
  <dcterms:modified xsi:type="dcterms:W3CDTF">2021-04-12T14:51:00Z</dcterms:modified>
</cp:coreProperties>
</file>